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3F" w:rsidRDefault="007B5A42" w:rsidP="0092683F">
      <w:pPr>
        <w:jc w:val="center"/>
        <w:rPr>
          <w:rFonts w:ascii="Monotype Corsiva" w:hAnsi="Monotype Corsiva"/>
          <w:b/>
          <w:color w:val="FF0000"/>
          <w:sz w:val="56"/>
          <w:szCs w:val="56"/>
        </w:rPr>
      </w:pPr>
      <w:bookmarkStart w:id="0" w:name="_GoBack"/>
      <w:bookmarkEnd w:id="0"/>
      <w:r>
        <w:rPr>
          <w:rFonts w:ascii="Monotype Corsiva" w:hAnsi="Monotype Corsiva"/>
          <w:b/>
          <w:color w:val="FF0000"/>
          <w:sz w:val="56"/>
          <w:szCs w:val="56"/>
        </w:rPr>
        <w:t>Пр</w:t>
      </w:r>
      <w:r w:rsidR="0092683F" w:rsidRPr="00282375">
        <w:rPr>
          <w:rFonts w:ascii="Monotype Corsiva" w:hAnsi="Monotype Corsiva"/>
          <w:b/>
          <w:color w:val="FF0000"/>
          <w:sz w:val="56"/>
          <w:szCs w:val="56"/>
        </w:rPr>
        <w:t xml:space="preserve">инимающим </w:t>
      </w:r>
    </w:p>
    <w:p w:rsidR="0092683F" w:rsidRPr="00282375" w:rsidRDefault="0092683F" w:rsidP="0092683F">
      <w:pPr>
        <w:jc w:val="center"/>
        <w:rPr>
          <w:rFonts w:ascii="Monotype Corsiva" w:hAnsi="Monotype Corsiva"/>
          <w:b/>
          <w:color w:val="FF0000"/>
          <w:sz w:val="56"/>
          <w:szCs w:val="56"/>
        </w:rPr>
      </w:pPr>
      <w:r w:rsidRPr="00282375">
        <w:rPr>
          <w:rFonts w:ascii="Monotype Corsiva" w:hAnsi="Monotype Corsiva"/>
          <w:b/>
          <w:color w:val="FF0000"/>
          <w:sz w:val="56"/>
          <w:szCs w:val="56"/>
        </w:rPr>
        <w:t>родителям</w:t>
      </w:r>
    </w:p>
    <w:p w:rsidR="0092683F" w:rsidRPr="00990018" w:rsidRDefault="0092683F" w:rsidP="0092683F">
      <w:pPr>
        <w:rPr>
          <w:rFonts w:ascii="Times New Roman" w:hAnsi="Times New Roman"/>
          <w:sz w:val="20"/>
          <w:szCs w:val="20"/>
        </w:rPr>
      </w:pPr>
    </w:p>
    <w:p w:rsidR="0092683F" w:rsidRPr="0092683F" w:rsidRDefault="0092683F" w:rsidP="000B58AB">
      <w:pPr>
        <w:jc w:val="both"/>
        <w:rPr>
          <w:rFonts w:ascii="Times New Roman" w:hAnsi="Times New Roman"/>
          <w:sz w:val="20"/>
          <w:szCs w:val="20"/>
        </w:rPr>
      </w:pPr>
      <w:r>
        <w:rPr>
          <w:rFonts w:ascii="Times New Roman" w:hAnsi="Times New Roman"/>
          <w:sz w:val="20"/>
          <w:szCs w:val="20"/>
        </w:rPr>
        <w:t xml:space="preserve">           </w:t>
      </w:r>
      <w:r w:rsidRPr="00990018">
        <w:rPr>
          <w:rFonts w:ascii="Times New Roman" w:hAnsi="Times New Roman"/>
          <w:sz w:val="20"/>
          <w:szCs w:val="20"/>
        </w:rPr>
        <w:t xml:space="preserve">В </w:t>
      </w:r>
      <w:r w:rsidR="000B58AB">
        <w:rPr>
          <w:rFonts w:ascii="Times New Roman" w:hAnsi="Times New Roman"/>
          <w:sz w:val="20"/>
          <w:szCs w:val="20"/>
        </w:rPr>
        <w:t>данном</w:t>
      </w:r>
      <w:r w:rsidRPr="00990018">
        <w:rPr>
          <w:rFonts w:ascii="Times New Roman" w:hAnsi="Times New Roman"/>
          <w:sz w:val="20"/>
          <w:szCs w:val="20"/>
        </w:rPr>
        <w:t xml:space="preserve"> пособии освещены темы, касающиеся создания и функционирования</w:t>
      </w:r>
      <w:r w:rsidR="000B58AB">
        <w:rPr>
          <w:rFonts w:ascii="Times New Roman" w:hAnsi="Times New Roman"/>
          <w:sz w:val="20"/>
          <w:szCs w:val="20"/>
        </w:rPr>
        <w:t xml:space="preserve"> замещающей семьи, особенностей </w:t>
      </w:r>
      <w:r w:rsidRPr="00990018">
        <w:rPr>
          <w:rFonts w:ascii="Times New Roman" w:hAnsi="Times New Roman"/>
          <w:sz w:val="20"/>
          <w:szCs w:val="20"/>
        </w:rPr>
        <w:t xml:space="preserve">форм семейного устройства детей-сирот. Дана информация об особенностях развития и поведения детей, лишенных родительского попечения, советы и рекомендации, которые помогут приемным родителям в решении трудных ситуаций возникающих в новой семье. </w:t>
      </w:r>
      <w:r w:rsidR="000B58AB">
        <w:rPr>
          <w:rFonts w:ascii="Times New Roman" w:hAnsi="Times New Roman"/>
          <w:sz w:val="20"/>
          <w:szCs w:val="20"/>
        </w:rPr>
        <w:t>Информация предназначена</w:t>
      </w:r>
      <w:r w:rsidRPr="00990018">
        <w:rPr>
          <w:rFonts w:ascii="Times New Roman" w:hAnsi="Times New Roman"/>
          <w:sz w:val="20"/>
          <w:szCs w:val="20"/>
        </w:rPr>
        <w:t xml:space="preserve"> для граждан, желающих взять ребенка на воспитание и замещающих родителей. </w:t>
      </w:r>
    </w:p>
    <w:p w:rsidR="0092683F" w:rsidRPr="00990018" w:rsidRDefault="0092683F" w:rsidP="0092683F">
      <w:pPr>
        <w:jc w:val="center"/>
        <w:rPr>
          <w:rFonts w:ascii="Times New Roman" w:hAnsi="Times New Roman"/>
          <w:sz w:val="20"/>
          <w:szCs w:val="20"/>
        </w:rPr>
      </w:pPr>
      <w:r w:rsidRPr="00990018">
        <w:rPr>
          <w:rFonts w:ascii="Times New Roman" w:hAnsi="Times New Roman"/>
          <w:b/>
          <w:sz w:val="20"/>
          <w:szCs w:val="20"/>
        </w:rPr>
        <w:t>Уважаемые родители!</w:t>
      </w:r>
    </w:p>
    <w:p w:rsidR="0092683F" w:rsidRPr="00990018" w:rsidRDefault="0092683F" w:rsidP="0092683F">
      <w:pPr>
        <w:pStyle w:val="aa"/>
        <w:spacing w:before="0" w:beforeAutospacing="0" w:after="0" w:afterAutospacing="0" w:line="276" w:lineRule="auto"/>
        <w:ind w:left="709"/>
        <w:jc w:val="both"/>
        <w:rPr>
          <w:sz w:val="20"/>
          <w:szCs w:val="20"/>
        </w:rPr>
      </w:pPr>
      <w:r w:rsidRPr="00990018">
        <w:rPr>
          <w:sz w:val="20"/>
          <w:szCs w:val="20"/>
        </w:rPr>
        <w:t>Сегодня Вы сделали первый шаг на пути приема ребенка в семью – прошли курс подготовки к приему ребенка, оставшегося без попечения родителей. Решение взять в свою семью ребенка, оставшегося без попечения родителей – нелегкий и очень ответственный шаг. Люди делают этот шаг под влиянием очень разных обстоятельств. Это может быть желание стать родителем и подарить свою любовь и заботу маленькому человеку, или желание помочь конкретному лишенному родительской ласки ребенку обрести семью. В любом случае, это решение достойно уважения. Главное, прежде чем идти дальше, задумайтесь еще раз, насколько вы готовы к появлению нового человека в вашей семье, действительно ли это именно то, что вам нужно? Если же вы уверены в правильности своего решения стать приемным родителем, то смело вступайте на этот путь и не бойтесь никаких препятствий и трудностей. Ну а мы постараемся помочь в решении вопросов, которые могут у вас возникнуть.</w:t>
      </w:r>
    </w:p>
    <w:p w:rsidR="0092683F" w:rsidRPr="00990018" w:rsidRDefault="0092683F" w:rsidP="0092683F">
      <w:pPr>
        <w:pStyle w:val="aa"/>
        <w:spacing w:before="0" w:beforeAutospacing="0" w:after="0" w:afterAutospacing="0" w:line="360" w:lineRule="auto"/>
        <w:ind w:left="709"/>
        <w:jc w:val="both"/>
        <w:rPr>
          <w:sz w:val="20"/>
          <w:szCs w:val="20"/>
        </w:rPr>
      </w:pPr>
      <w:r w:rsidRPr="00990018">
        <w:rPr>
          <w:sz w:val="20"/>
          <w:szCs w:val="20"/>
        </w:rPr>
        <w:t>В  этом пособии мы  постараемся  остановиться на некоторых  моментах,  с  которыми сталкиваются приемные родители в своей новой жизни, о наиболее важных проблемах во взаимоотношениях в приемной семье. Мы можем показать вам только некоторые примеры разрешения часто встречающихся проблем, все остальное будет вашим собственным творчеством. Мы будем вам крайне признательны, если вы сочтете нужным обогатить нашу копилку вашим опытом.</w:t>
      </w:r>
    </w:p>
    <w:p w:rsidR="0092683F" w:rsidRPr="00990018" w:rsidRDefault="0092683F" w:rsidP="0092683F">
      <w:pPr>
        <w:pStyle w:val="aa"/>
        <w:spacing w:before="0" w:beforeAutospacing="0" w:after="0" w:afterAutospacing="0" w:line="360" w:lineRule="auto"/>
        <w:ind w:left="709"/>
        <w:jc w:val="both"/>
        <w:rPr>
          <w:sz w:val="20"/>
          <w:szCs w:val="20"/>
        </w:rPr>
      </w:pPr>
      <w:r w:rsidRPr="00990018">
        <w:rPr>
          <w:sz w:val="20"/>
          <w:szCs w:val="20"/>
        </w:rPr>
        <w:t>Хочется пожелать большого семейного счастья всем, кто откликнулся на призыв принять в свою семью мальчика или девочку, оставшихся без попечения родите</w:t>
      </w:r>
      <w:r>
        <w:rPr>
          <w:sz w:val="20"/>
          <w:szCs w:val="20"/>
        </w:rPr>
        <w:t>лей.</w:t>
      </w:r>
    </w:p>
    <w:p w:rsidR="0092683F" w:rsidRPr="00990018" w:rsidRDefault="0092683F" w:rsidP="0092683F">
      <w:pPr>
        <w:pStyle w:val="aa"/>
        <w:spacing w:before="0" w:beforeAutospacing="0" w:after="0" w:afterAutospacing="0" w:line="360" w:lineRule="auto"/>
        <w:jc w:val="center"/>
        <w:rPr>
          <w:b/>
          <w:sz w:val="20"/>
          <w:szCs w:val="20"/>
        </w:rPr>
      </w:pPr>
      <w:r w:rsidRPr="00990018">
        <w:rPr>
          <w:b/>
          <w:sz w:val="20"/>
          <w:szCs w:val="20"/>
        </w:rPr>
        <w:t>В добрый путь!</w:t>
      </w:r>
    </w:p>
    <w:p w:rsidR="0092683F" w:rsidRPr="00990018" w:rsidRDefault="0092683F" w:rsidP="0092683F">
      <w:pPr>
        <w:jc w:val="both"/>
        <w:rPr>
          <w:rFonts w:ascii="Times New Roman" w:hAnsi="Times New Roman"/>
          <w:sz w:val="20"/>
          <w:szCs w:val="20"/>
        </w:rPr>
      </w:pPr>
    </w:p>
    <w:p w:rsidR="0092683F" w:rsidRPr="00990018" w:rsidRDefault="0092683F" w:rsidP="0092683F">
      <w:pPr>
        <w:jc w:val="center"/>
        <w:rPr>
          <w:rFonts w:ascii="Times New Roman" w:hAnsi="Times New Roman"/>
          <w:b/>
          <w:bCs/>
          <w:color w:val="000000"/>
          <w:sz w:val="20"/>
          <w:szCs w:val="20"/>
        </w:rPr>
      </w:pPr>
      <w:r w:rsidRPr="00990018">
        <w:rPr>
          <w:rFonts w:ascii="Times New Roman" w:hAnsi="Times New Roman"/>
          <w:b/>
          <w:bCs/>
          <w:color w:val="000000"/>
          <w:sz w:val="20"/>
          <w:szCs w:val="20"/>
        </w:rPr>
        <w:t>Что надо решить, перед тем как начать собирать документы</w:t>
      </w:r>
    </w:p>
    <w:p w:rsidR="0092683F" w:rsidRPr="00990018" w:rsidRDefault="0092683F" w:rsidP="0092683F">
      <w:pPr>
        <w:ind w:firstLine="708"/>
        <w:jc w:val="both"/>
        <w:rPr>
          <w:rFonts w:ascii="Times New Roman" w:hAnsi="Times New Roman"/>
          <w:bCs/>
          <w:color w:val="000000"/>
          <w:sz w:val="20"/>
          <w:szCs w:val="20"/>
        </w:rPr>
      </w:pPr>
    </w:p>
    <w:p w:rsidR="0092683F" w:rsidRPr="00990018" w:rsidRDefault="0092683F" w:rsidP="0092683F">
      <w:pPr>
        <w:ind w:firstLine="708"/>
        <w:jc w:val="both"/>
        <w:rPr>
          <w:rFonts w:ascii="Times New Roman" w:hAnsi="Times New Roman"/>
          <w:bCs/>
          <w:color w:val="000000"/>
          <w:sz w:val="20"/>
          <w:szCs w:val="20"/>
        </w:rPr>
      </w:pPr>
      <w:r w:rsidRPr="00990018">
        <w:rPr>
          <w:rFonts w:ascii="Times New Roman" w:hAnsi="Times New Roman"/>
          <w:bCs/>
          <w:color w:val="000000"/>
          <w:sz w:val="20"/>
          <w:szCs w:val="20"/>
        </w:rPr>
        <w:t xml:space="preserve">Перед тем, как принять ребенка в свою семью, нужно собрать много документов и справок (подробный список документов вы найдете в приложении). Но это все полдела. Помните, что для того чтобы стать приемным родителем, необходимо решить еще несколько важных проблем. И решить их лучше до того, как вы начнете собирать документы. </w:t>
      </w:r>
    </w:p>
    <w:p w:rsidR="0092683F" w:rsidRPr="00990018" w:rsidRDefault="0092683F" w:rsidP="0092683F">
      <w:pPr>
        <w:ind w:firstLine="708"/>
        <w:jc w:val="both"/>
        <w:rPr>
          <w:rFonts w:ascii="Times New Roman" w:hAnsi="Times New Roman"/>
          <w:bCs/>
          <w:color w:val="000000"/>
          <w:sz w:val="20"/>
          <w:szCs w:val="20"/>
        </w:rPr>
      </w:pPr>
      <w:r w:rsidRPr="00990018">
        <w:rPr>
          <w:rFonts w:ascii="Times New Roman" w:hAnsi="Times New Roman"/>
          <w:bCs/>
          <w:color w:val="000000"/>
          <w:sz w:val="20"/>
          <w:szCs w:val="20"/>
        </w:rPr>
        <w:t xml:space="preserve">Во-первых, вам необходимо осознать все возможные трудности, которые ждут вас впереди. Что если приемный ребенок окажется болен хроническим заболеванием? Или у него возникнут проблемы с обучением в школе? Или конфликты с вашими кровными детьми? А вдруг он убежит из дома? Или потребует вернуть его биологическим родителям? Как вы будете поступать в сложных ситуациях? А вдруг случится такое, что вам захочется расторгнуть договор и вернуть ребенка в детский дом, да хоть на улицу, лишь бы подальше от ваших глаз! Как ни прискорбно, но такие случаи тоже бывают. </w:t>
      </w:r>
    </w:p>
    <w:p w:rsidR="0092683F" w:rsidRPr="00990018" w:rsidRDefault="0092683F" w:rsidP="0092683F">
      <w:pPr>
        <w:snapToGrid w:val="0"/>
        <w:jc w:val="center"/>
        <w:rPr>
          <w:rFonts w:ascii="Times New Roman" w:hAnsi="Times New Roman"/>
          <w:sz w:val="20"/>
          <w:szCs w:val="20"/>
        </w:rPr>
      </w:pPr>
      <w:r w:rsidRPr="000B58AB">
        <w:rPr>
          <w:rFonts w:ascii="Times New Roman" w:hAnsi="Times New Roman"/>
          <w:sz w:val="20"/>
          <w:szCs w:val="20"/>
          <w:u w:val="single"/>
        </w:rPr>
        <w:t>НЕОБХОДИМО ПОМНИТЬ</w:t>
      </w:r>
      <w:r w:rsidRPr="00990018">
        <w:rPr>
          <w:rFonts w:ascii="Times New Roman" w:hAnsi="Times New Roman"/>
          <w:sz w:val="20"/>
          <w:szCs w:val="20"/>
        </w:rPr>
        <w:t>!</w:t>
      </w:r>
    </w:p>
    <w:p w:rsidR="0092683F" w:rsidRPr="000B58AB" w:rsidRDefault="0092683F" w:rsidP="0092683F">
      <w:pPr>
        <w:jc w:val="center"/>
        <w:rPr>
          <w:rFonts w:ascii="Times New Roman" w:hAnsi="Times New Roman"/>
          <w:b/>
          <w:i/>
          <w:sz w:val="20"/>
          <w:szCs w:val="20"/>
        </w:rPr>
      </w:pPr>
      <w:r w:rsidRPr="000B58AB">
        <w:rPr>
          <w:rFonts w:ascii="Times New Roman" w:hAnsi="Times New Roman"/>
          <w:b/>
          <w:i/>
          <w:sz w:val="20"/>
          <w:szCs w:val="20"/>
        </w:rPr>
        <w:t>ОТКАЗ ОТ ВОСПИТАНИЯ ПРИЕМНОГО РЕБЕНКА, ПОМЕЩЕНИЕ ЕГО В СИРОТСКОЕ УЧРЕЖДЕНИЕ ОКАЗЫВАЕТ ГУБИТЕЛЬНОЕ ВЛИЯНИЕ НА ЕГО РАЗВИТИЕ!!!</w:t>
      </w:r>
    </w:p>
    <w:p w:rsidR="0092683F" w:rsidRPr="00990018" w:rsidRDefault="0092683F" w:rsidP="0092683F">
      <w:pPr>
        <w:jc w:val="center"/>
        <w:rPr>
          <w:rFonts w:ascii="Times New Roman" w:hAnsi="Times New Roman"/>
          <w:bCs/>
          <w:color w:val="000000"/>
          <w:sz w:val="20"/>
          <w:szCs w:val="20"/>
        </w:rPr>
      </w:pPr>
    </w:p>
    <w:p w:rsidR="0092683F" w:rsidRPr="00990018" w:rsidRDefault="0092683F" w:rsidP="0092683F">
      <w:pPr>
        <w:ind w:firstLine="708"/>
        <w:jc w:val="both"/>
        <w:rPr>
          <w:rFonts w:ascii="Times New Roman" w:hAnsi="Times New Roman"/>
          <w:bCs/>
          <w:color w:val="000000"/>
          <w:sz w:val="20"/>
          <w:szCs w:val="20"/>
        </w:rPr>
      </w:pPr>
      <w:r w:rsidRPr="00990018">
        <w:rPr>
          <w:rFonts w:ascii="Times New Roman" w:hAnsi="Times New Roman"/>
          <w:bCs/>
          <w:color w:val="000000"/>
          <w:sz w:val="20"/>
          <w:szCs w:val="20"/>
        </w:rPr>
        <w:t xml:space="preserve">Именно поэтому мы и уделяем, столько внимания этапу принятия решения о том, чтобы взять приемного ребенка. Поскольку повторный отказ от ребенка может оказаться для него серьезной психической травмой. Главное, чтобы вы осознали, что быть приемным родителем – дело сложное, которое требует много сил, ресурсов и поддержки. </w:t>
      </w:r>
    </w:p>
    <w:p w:rsidR="0092683F" w:rsidRPr="00990018" w:rsidRDefault="0092683F" w:rsidP="0092683F">
      <w:pPr>
        <w:jc w:val="both"/>
        <w:rPr>
          <w:rFonts w:ascii="Times New Roman" w:hAnsi="Times New Roman"/>
          <w:bCs/>
          <w:color w:val="000000"/>
          <w:sz w:val="20"/>
          <w:szCs w:val="20"/>
        </w:rPr>
      </w:pPr>
      <w:r w:rsidRPr="00990018">
        <w:rPr>
          <w:rFonts w:ascii="Times New Roman" w:hAnsi="Times New Roman"/>
          <w:bCs/>
          <w:color w:val="000000"/>
          <w:sz w:val="20"/>
          <w:szCs w:val="20"/>
        </w:rPr>
        <w:tab/>
        <w:t xml:space="preserve">Второе, что вам необходимо сделать, перед тем как начать воплощать в жизнь мечту о приемном ребенке – необходимо обсудить свое решение с близкими людьми. Постарайтесь, чтобы ваши супруги, родители и дети максимально участвовали в процессе принятия решения и на всех этапах создания приемной семьи. Ревность и непонимание могут быть характерны не только для детей, но и для взрослых членов семьи. Опыт многих приемных родителей показывает, что родные дети намного менее болезненно реагируют на приход в дом нового члена семьи, если решение об этом принималось вместе с ними. Они в большей степени чувствуют свою ответственность, меньше переживают (например, по поводу того, что родители стали уделять им меньше внимания, чем раньше). </w:t>
      </w:r>
    </w:p>
    <w:p w:rsidR="0092683F" w:rsidRPr="00990018" w:rsidRDefault="0092683F" w:rsidP="0092683F">
      <w:pPr>
        <w:ind w:firstLine="708"/>
        <w:jc w:val="both"/>
        <w:rPr>
          <w:rFonts w:ascii="Times New Roman" w:hAnsi="Times New Roman"/>
          <w:bCs/>
          <w:color w:val="000000"/>
          <w:sz w:val="20"/>
          <w:szCs w:val="20"/>
        </w:rPr>
      </w:pPr>
      <w:r w:rsidRPr="00990018">
        <w:rPr>
          <w:rFonts w:ascii="Times New Roman" w:hAnsi="Times New Roman"/>
          <w:bCs/>
          <w:color w:val="000000"/>
          <w:sz w:val="20"/>
          <w:szCs w:val="20"/>
        </w:rPr>
        <w:t>Человеческое сознание полно стереотипов и неоправданных страхов, в том числе, и по поводу приемных детей. Вот основные мифы о приемных детям, существующие в сознании наших современников:</w:t>
      </w:r>
    </w:p>
    <w:p w:rsidR="0092683F" w:rsidRPr="00990018" w:rsidRDefault="0092683F" w:rsidP="0092683F">
      <w:pPr>
        <w:jc w:val="both"/>
        <w:rPr>
          <w:rFonts w:ascii="Times New Roman" w:hAnsi="Times New Roman"/>
          <w:b/>
          <w:bCs/>
          <w:i/>
          <w:color w:val="000000"/>
          <w:sz w:val="20"/>
          <w:szCs w:val="20"/>
        </w:rPr>
      </w:pPr>
      <w:r w:rsidRPr="00990018">
        <w:rPr>
          <w:rFonts w:ascii="Times New Roman" w:hAnsi="Times New Roman"/>
          <w:b/>
          <w:bCs/>
          <w:i/>
          <w:color w:val="000000"/>
          <w:sz w:val="20"/>
          <w:szCs w:val="20"/>
        </w:rPr>
        <w:t>Миф: Плохая наследственность</w:t>
      </w:r>
    </w:p>
    <w:p w:rsidR="0092683F" w:rsidRPr="00990018" w:rsidRDefault="0092683F" w:rsidP="0092683F">
      <w:pPr>
        <w:jc w:val="both"/>
        <w:rPr>
          <w:rFonts w:ascii="Times New Roman" w:hAnsi="Times New Roman"/>
          <w:bCs/>
          <w:color w:val="000000"/>
          <w:sz w:val="20"/>
          <w:szCs w:val="20"/>
        </w:rPr>
      </w:pPr>
      <w:r w:rsidRPr="00990018">
        <w:rPr>
          <w:rFonts w:ascii="Times New Roman" w:hAnsi="Times New Roman"/>
          <w:bCs/>
          <w:color w:val="000000"/>
          <w:sz w:val="20"/>
          <w:szCs w:val="20"/>
        </w:rPr>
        <w:t>Возможно,  вам  кто-то  уже  успел  сказать,  что  большинство  приемных  детей рано или поздно повторяют судьбу своих биологических родителей: становятся алкоголиками,  наркоманами  или  преступниками.  И  с  этим  ничего  нельзя  поделать: яблоко, как известно, от яблони падает недалеко…</w:t>
      </w:r>
    </w:p>
    <w:p w:rsidR="0092683F" w:rsidRPr="00990018" w:rsidRDefault="0092683F" w:rsidP="0092683F">
      <w:pPr>
        <w:jc w:val="both"/>
        <w:rPr>
          <w:rFonts w:ascii="Times New Roman" w:hAnsi="Times New Roman"/>
          <w:bCs/>
          <w:color w:val="000000"/>
          <w:sz w:val="20"/>
          <w:szCs w:val="20"/>
        </w:rPr>
      </w:pPr>
      <w:r w:rsidRPr="00990018">
        <w:rPr>
          <w:rFonts w:ascii="Times New Roman" w:hAnsi="Times New Roman"/>
          <w:b/>
          <w:bCs/>
          <w:color w:val="000000"/>
          <w:sz w:val="20"/>
          <w:szCs w:val="20"/>
        </w:rPr>
        <w:t>Правда:</w:t>
      </w:r>
      <w:r w:rsidRPr="00990018">
        <w:rPr>
          <w:rFonts w:ascii="Times New Roman" w:hAnsi="Times New Roman"/>
          <w:bCs/>
          <w:color w:val="000000"/>
          <w:sz w:val="20"/>
          <w:szCs w:val="20"/>
        </w:rPr>
        <w:t xml:space="preserve"> действительно,  статистика  говорит,  что  до  40%  выпускников  детских  домов совершают правонарушения различной степени тяжести. Ну так именно для того, чтобы ваш будущий ребенок не стал частью этих 40 процентов, вы и берете его в свою семью! Получается, что «яблоня» в этом случае – это вы, и только от вас зависит, куда укатится ваше «яблочко»… </w:t>
      </w:r>
    </w:p>
    <w:p w:rsidR="0092683F" w:rsidRPr="00990018" w:rsidRDefault="0092683F" w:rsidP="0092683F">
      <w:pPr>
        <w:jc w:val="both"/>
        <w:rPr>
          <w:rFonts w:ascii="Times New Roman" w:hAnsi="Times New Roman"/>
          <w:b/>
          <w:bCs/>
          <w:i/>
          <w:color w:val="000000"/>
          <w:sz w:val="20"/>
          <w:szCs w:val="20"/>
        </w:rPr>
      </w:pPr>
      <w:r w:rsidRPr="00990018">
        <w:rPr>
          <w:rFonts w:ascii="Times New Roman" w:hAnsi="Times New Roman"/>
          <w:b/>
          <w:bCs/>
          <w:i/>
          <w:color w:val="000000"/>
          <w:sz w:val="20"/>
          <w:szCs w:val="20"/>
        </w:rPr>
        <w:t>Миф: Среди брошенных детей нет ни одного здорового</w:t>
      </w:r>
    </w:p>
    <w:p w:rsidR="0092683F" w:rsidRPr="00990018" w:rsidRDefault="0092683F" w:rsidP="0092683F">
      <w:pPr>
        <w:jc w:val="both"/>
        <w:rPr>
          <w:rFonts w:ascii="Times New Roman" w:hAnsi="Times New Roman"/>
          <w:bCs/>
          <w:color w:val="000000"/>
          <w:sz w:val="20"/>
          <w:szCs w:val="20"/>
        </w:rPr>
      </w:pPr>
      <w:r w:rsidRPr="00990018">
        <w:rPr>
          <w:rFonts w:ascii="Times New Roman" w:hAnsi="Times New Roman"/>
          <w:bCs/>
          <w:color w:val="000000"/>
          <w:sz w:val="20"/>
          <w:szCs w:val="20"/>
        </w:rPr>
        <w:t>Может быть, вы рисуете себе ужасные картины: все дети в детском доме или приюте обязательно больны чем-то страшным или, как минимум, неприятным. И вам наверняка «подсунут» ребенка, у которого впоследствии окажется или хроническое заболевание, или ВИЧ, или жуткое отставание в развитии!</w:t>
      </w:r>
    </w:p>
    <w:p w:rsidR="0092683F" w:rsidRPr="00990018" w:rsidRDefault="0092683F" w:rsidP="0092683F">
      <w:pPr>
        <w:jc w:val="both"/>
        <w:rPr>
          <w:rFonts w:ascii="Times New Roman" w:hAnsi="Times New Roman"/>
          <w:b/>
          <w:bCs/>
          <w:color w:val="000000"/>
          <w:sz w:val="20"/>
          <w:szCs w:val="20"/>
        </w:rPr>
      </w:pPr>
      <w:r w:rsidRPr="00990018">
        <w:rPr>
          <w:rFonts w:ascii="Times New Roman" w:hAnsi="Times New Roman"/>
          <w:b/>
          <w:bCs/>
          <w:color w:val="000000"/>
          <w:sz w:val="20"/>
          <w:szCs w:val="20"/>
        </w:rPr>
        <w:t xml:space="preserve">Правда: </w:t>
      </w:r>
      <w:r w:rsidRPr="00990018">
        <w:rPr>
          <w:rFonts w:ascii="Times New Roman" w:hAnsi="Times New Roman"/>
          <w:bCs/>
          <w:color w:val="000000"/>
          <w:sz w:val="20"/>
          <w:szCs w:val="20"/>
        </w:rPr>
        <w:t xml:space="preserve">как ни печально, но, это, увы, правда – среди брошенных детей нет ни одного абсолютно здорового. Как, впрочем, правда и то, что и у любящих родителей абсолютно здоровые дети рождаются крайне редко. Такая уж у нас жизнь – и экологическая обстановка непростая, и здоровый образ жизни в обществе не культивируется… Но, конечно, стоит сказать, что почти все дети, которые воспитываются в детских домах и домах ребенка имеют отставания в физическом, интеллектуальном и эмоциональном развитии. Однако, начав жить в семье, они очень быстро догоняют и даже перегоняют своих сверстников! А что касается возможных болезней вашего ребенка, о них, если таковые имеются, вам обязательно расскажет его лечащий врач. </w:t>
      </w:r>
    </w:p>
    <w:p w:rsidR="0092683F" w:rsidRPr="00990018" w:rsidRDefault="0092683F" w:rsidP="0092683F">
      <w:pPr>
        <w:jc w:val="both"/>
        <w:rPr>
          <w:rFonts w:ascii="Times New Roman" w:hAnsi="Times New Roman"/>
          <w:b/>
          <w:bCs/>
          <w:i/>
          <w:color w:val="000000"/>
          <w:sz w:val="20"/>
          <w:szCs w:val="20"/>
        </w:rPr>
      </w:pPr>
      <w:r w:rsidRPr="00990018">
        <w:rPr>
          <w:rFonts w:ascii="Times New Roman" w:hAnsi="Times New Roman"/>
          <w:b/>
          <w:bCs/>
          <w:i/>
          <w:color w:val="000000"/>
          <w:sz w:val="20"/>
          <w:szCs w:val="20"/>
        </w:rPr>
        <w:t>Миф: Он все равно захочет уйти к своим родителям!</w:t>
      </w:r>
    </w:p>
    <w:p w:rsidR="0092683F" w:rsidRPr="00990018" w:rsidRDefault="0092683F" w:rsidP="0092683F">
      <w:pPr>
        <w:jc w:val="both"/>
        <w:rPr>
          <w:rFonts w:ascii="Times New Roman" w:hAnsi="Times New Roman"/>
          <w:bCs/>
          <w:color w:val="000000"/>
          <w:sz w:val="20"/>
          <w:szCs w:val="20"/>
        </w:rPr>
      </w:pPr>
      <w:r w:rsidRPr="00990018">
        <w:rPr>
          <w:rFonts w:ascii="Times New Roman" w:hAnsi="Times New Roman"/>
          <w:bCs/>
          <w:color w:val="000000"/>
          <w:sz w:val="20"/>
          <w:szCs w:val="20"/>
        </w:rPr>
        <w:t>Ну  вот,  думаете  вы,  мы  полюбим  его  как  родного,  он  станет  полноправным членом нашей семьи, мы даже решимся усыновить его, а он заявит нам, что хочет вернуться к родной матери и уйдет…</w:t>
      </w:r>
    </w:p>
    <w:p w:rsidR="0092683F" w:rsidRPr="00990018" w:rsidRDefault="0092683F" w:rsidP="0092683F">
      <w:pPr>
        <w:jc w:val="both"/>
        <w:rPr>
          <w:rFonts w:ascii="Times New Roman" w:hAnsi="Times New Roman"/>
          <w:b/>
          <w:bCs/>
          <w:color w:val="000000"/>
          <w:sz w:val="20"/>
          <w:szCs w:val="20"/>
        </w:rPr>
      </w:pPr>
      <w:r w:rsidRPr="00990018">
        <w:rPr>
          <w:rFonts w:ascii="Times New Roman" w:hAnsi="Times New Roman"/>
          <w:b/>
          <w:bCs/>
          <w:color w:val="000000"/>
          <w:sz w:val="20"/>
          <w:szCs w:val="20"/>
        </w:rPr>
        <w:t xml:space="preserve">Правда: </w:t>
      </w:r>
      <w:r w:rsidRPr="00990018">
        <w:rPr>
          <w:rFonts w:ascii="Times New Roman" w:hAnsi="Times New Roman"/>
          <w:bCs/>
          <w:color w:val="000000"/>
          <w:sz w:val="20"/>
          <w:szCs w:val="20"/>
        </w:rPr>
        <w:t>конечно, такое случается. Ребенок вырастает и решает найти своих родных родителей, а возможно и снова жить с ними. Как правило, это происходит в подростковом возрасте, когда человеку очень важно найти свое место в мире, узнать откуда он родом. Но ничего страшного нет, ведь такое желание естественно.  Однако  большинство  биологических  родителей,  лишенных  родительских прав, не заинтересовано в поддержании отношений с ребенком, не стремятся к изменению своего образа жизни. Новый опыт отношений в приемной семье, чувство защищенности, принятия помогают приемному ребенку обрести привязанность к приемным родителям. Уважительное и бережное отношение к воспоминаниям ребенка, его чувствам к биологическим родителям позволяет справиться с психической травмой потери родителей. Если у вас установились доверительные добрые отношения с ребенком, то контакт с биологическими родителями только улучшит их.  Ведь  вы  вместе  с  ребенком  подойдете  к  решению  этой  проблемы  и,  без сомнения, удачно ее решите!</w:t>
      </w:r>
    </w:p>
    <w:p w:rsidR="0092683F" w:rsidRPr="00990018" w:rsidRDefault="0092683F" w:rsidP="0092683F">
      <w:pPr>
        <w:ind w:firstLine="708"/>
        <w:jc w:val="both"/>
        <w:rPr>
          <w:rFonts w:ascii="Times New Roman" w:hAnsi="Times New Roman"/>
          <w:bCs/>
          <w:color w:val="000000"/>
          <w:sz w:val="20"/>
          <w:szCs w:val="20"/>
        </w:rPr>
      </w:pPr>
      <w:r w:rsidRPr="00990018">
        <w:rPr>
          <w:rFonts w:ascii="Times New Roman" w:hAnsi="Times New Roman"/>
          <w:bCs/>
          <w:color w:val="000000"/>
          <w:sz w:val="20"/>
          <w:szCs w:val="20"/>
        </w:rPr>
        <w:t xml:space="preserve">Итак,  вы  полностью  подготовились  морально:  справились  со  всеми  мифами  и  страхами,  посоветовались  со  всеми,  с  кем  считаете  нужным,  приняли  окончательное  решение  создать  приемную  семью.  Теперь  нелишним  </w:t>
      </w:r>
      <w:r w:rsidRPr="00990018">
        <w:rPr>
          <w:rFonts w:ascii="Times New Roman" w:hAnsi="Times New Roman"/>
          <w:bCs/>
          <w:color w:val="000000"/>
          <w:sz w:val="20"/>
          <w:szCs w:val="20"/>
        </w:rPr>
        <w:lastRenderedPageBreak/>
        <w:t>будет подумать о том, что вы должны быть готовы к принятию ребенка в семью не только морально, но и материально. Под материальным мы подразумеваем даже не наличие необходимых денежных средств и жилплощади. Просто помните, что с появлением нового члена вашей семьи, возрастут и ваши расходы. Готовы ли вы к тому, что теперь придется покупать на один билет в кино и на одну пару ботинок больше? Есть ли у вас возможность покупать книжки и игрушки, так необходимые любому ребенку для развития? Ну и, без сомнения, вам уже не надо рассказывать, что приемным детям требуется максимум вашего внимания, терпения и заботы. Скорее всего, вашему будущему ребенку уже пришлось натерпеться от жизни и от взрослых, и теплые доверительные отношения не удастся построить быстро. Но мы уверены, у вас все получится!</w:t>
      </w:r>
    </w:p>
    <w:p w:rsidR="0092683F" w:rsidRPr="00990018" w:rsidRDefault="0092683F" w:rsidP="0092683F">
      <w:pPr>
        <w:jc w:val="center"/>
        <w:rPr>
          <w:rFonts w:ascii="Times New Roman" w:hAnsi="Times New Roman"/>
          <w:b/>
          <w:bCs/>
          <w:color w:val="000000"/>
          <w:sz w:val="20"/>
          <w:szCs w:val="20"/>
        </w:rPr>
      </w:pPr>
      <w:r w:rsidRPr="00990018">
        <w:rPr>
          <w:rFonts w:ascii="Times New Roman" w:hAnsi="Times New Roman"/>
          <w:b/>
          <w:bCs/>
          <w:color w:val="000000"/>
          <w:sz w:val="20"/>
          <w:szCs w:val="20"/>
        </w:rPr>
        <w:t>Какую информацию о ребенке вам желательно получить.</w:t>
      </w:r>
    </w:p>
    <w:p w:rsidR="0092683F" w:rsidRPr="00990018" w:rsidRDefault="0092683F" w:rsidP="0092683F">
      <w:pPr>
        <w:ind w:firstLine="708"/>
        <w:jc w:val="both"/>
        <w:rPr>
          <w:rFonts w:ascii="Times New Roman" w:hAnsi="Times New Roman"/>
          <w:sz w:val="20"/>
          <w:szCs w:val="20"/>
          <w:lang w:eastAsia="ru-RU"/>
        </w:rPr>
      </w:pPr>
      <w:r w:rsidRPr="00990018">
        <w:rPr>
          <w:rFonts w:ascii="Times New Roman" w:hAnsi="Times New Roman"/>
          <w:sz w:val="20"/>
          <w:szCs w:val="20"/>
          <w:lang w:eastAsia="ru-RU"/>
        </w:rPr>
        <w:t xml:space="preserve">Если вы находитесь на стадии знакомства с ребёнком, то необходимо узнать о ребенке как можно больше: о его прошлом, родителях, о нем самом, - его поведении, вкусах и привычках. Чем больше информации вам удастся собрать, тем больше шансов у вас будет для успешного начала новой этапа семейной жизни, тем увереннее вы будете чувствовать себя в роли родителей. Конечно, узнать буквально все вам не удастся, но полученная информация поможет вам подготовиться к решению имеющихся и избежать некоторых новых проблем. Обязательно поговорите не только </w:t>
      </w:r>
      <w:r>
        <w:rPr>
          <w:rFonts w:ascii="Times New Roman" w:hAnsi="Times New Roman"/>
          <w:sz w:val="20"/>
          <w:szCs w:val="20"/>
          <w:lang w:eastAsia="ru-RU"/>
        </w:rPr>
        <w:t xml:space="preserve">с руководителями учреждения, но </w:t>
      </w:r>
      <w:r w:rsidRPr="00990018">
        <w:rPr>
          <w:rFonts w:ascii="Times New Roman" w:hAnsi="Times New Roman"/>
          <w:sz w:val="20"/>
          <w:szCs w:val="20"/>
          <w:lang w:eastAsia="ru-RU"/>
        </w:rPr>
        <w:t xml:space="preserve">и с медицинскими работниками: </w:t>
      </w:r>
      <w:r w:rsidRPr="00990018">
        <w:rPr>
          <w:rFonts w:ascii="Times New Roman" w:hAnsi="Times New Roman"/>
          <w:sz w:val="20"/>
          <w:szCs w:val="20"/>
          <w:lang w:eastAsia="ru-RU"/>
        </w:rPr>
        <w:br/>
        <w:t>- узнайте у них анамнез ребенка;</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 сведения о том, как протекала беременность матери, какой она была по счету, какие были последствия предыдущих беременностей;</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наблюдалась ли мать у гинеколога; </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с каким весом, ростом родился ребенок, были ли какие-либо осложнения во время беременности и родов, как развивался ребенок на первом году и в последующие годы; </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чем болел ребенок за эти годы и как лечился;</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сделаны ли все положенные по возрасту прививки или есть отводы, по какой причине; </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есть ли аллергические реакции. </w:t>
      </w:r>
    </w:p>
    <w:p w:rsidR="0092683F" w:rsidRPr="00990018" w:rsidRDefault="0092683F" w:rsidP="0092683F">
      <w:pPr>
        <w:ind w:firstLine="708"/>
        <w:jc w:val="both"/>
        <w:rPr>
          <w:rFonts w:ascii="Times New Roman" w:hAnsi="Times New Roman"/>
          <w:sz w:val="20"/>
          <w:szCs w:val="20"/>
          <w:lang w:eastAsia="ru-RU"/>
        </w:rPr>
      </w:pPr>
      <w:r w:rsidRPr="00990018">
        <w:rPr>
          <w:rFonts w:ascii="Times New Roman" w:hAnsi="Times New Roman"/>
          <w:sz w:val="20"/>
          <w:szCs w:val="20"/>
          <w:lang w:eastAsia="ru-RU"/>
        </w:rPr>
        <w:t xml:space="preserve">Обычно эти сведения очень скудны и в деле ребенка имеется информация о состоянии его здоровья только с момента поступления в приют, дом ребёнка или др. учреждение. Опросите социальных работников, специалистов опеки, постарайтесь узнать сведения о происхождении ребёнка, включая: </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юридическо-правовой статус ребёнка; </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расовое/этническое происхождение и религиозная принадлежность родителей; </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когда и при каких обстоятельствах ребенок попал в учреждение, если он некоторое время жил в семье, то какая была ситуация в семье;</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живы ли родители, бабушки, дедушки, есть братья и сестры, другие родственники, общается ли ребенок с ними, отношение к его нахождению в учреждении родственников;</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Для подкинутых и оставленных детей:</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 сведения, удостоверяющие происхождение ребёнка, по возможности, подтверждённые документально, кто и при каких обстоятельствах дал ребенку имя, отчество, фамилию;</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подробную хронологию истории его размещений с датами и причинами переселений, с кем он раньше жил и кто о нем заботился, имеются ли в деле письменные отзывы, характеристики из детского сада, школы, и других учреждений, которые он жил;</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xml:space="preserve">- сделайте фотографию ребёнка. </w:t>
      </w:r>
    </w:p>
    <w:p w:rsidR="0092683F" w:rsidRPr="00990018" w:rsidRDefault="0092683F" w:rsidP="0092683F">
      <w:pPr>
        <w:ind w:firstLine="708"/>
        <w:jc w:val="both"/>
        <w:rPr>
          <w:rFonts w:ascii="Times New Roman" w:hAnsi="Times New Roman"/>
          <w:sz w:val="20"/>
          <w:szCs w:val="20"/>
          <w:lang w:eastAsia="ru-RU"/>
        </w:rPr>
      </w:pPr>
      <w:r w:rsidRPr="00990018">
        <w:rPr>
          <w:rFonts w:ascii="Times New Roman" w:hAnsi="Times New Roman"/>
          <w:sz w:val="20"/>
          <w:szCs w:val="20"/>
          <w:lang w:eastAsia="ru-RU"/>
        </w:rPr>
        <w:t>Обязательно поговорите с воспитателями группы, в которой находится ребенок, и поинтересуйтесь у них:</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какими дополнительными именами называли ребёнка, и кем они были даны;</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lastRenderedPageBreak/>
        <w:t>- каков распорядок дня в учреждении;</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какая у него любимая и нелюбимая еда;</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какими навыками самообслуживания ребенок обладает;</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есть ли особые потребности, трудности у ребенка, с чем они связаны;</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возникают ли проблемы со сном, трудности с укладыванием спать или подъёмом;</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как ведет себя ребенок в группе, есть ли у него привязанности, друзья, кто они;</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что делает ребенок, когда он расстроен, сердит или испуган;</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как ребенку нравится, чтобы его утешали, как откликается на ласку;</w:t>
      </w:r>
    </w:p>
    <w:p w:rsidR="0092683F" w:rsidRPr="00990018"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замечены ли способности, навыки, таланты, имеются ли отзывы, характеристики из других учреждений (кружки, студии и др.), которые посещает ребенок;</w:t>
      </w:r>
    </w:p>
    <w:p w:rsidR="0092683F" w:rsidRPr="000E601F" w:rsidRDefault="0092683F" w:rsidP="0092683F">
      <w:pPr>
        <w:jc w:val="both"/>
        <w:rPr>
          <w:rFonts w:ascii="Times New Roman" w:hAnsi="Times New Roman"/>
          <w:sz w:val="20"/>
          <w:szCs w:val="20"/>
          <w:lang w:eastAsia="ru-RU"/>
        </w:rPr>
      </w:pPr>
      <w:r w:rsidRPr="00990018">
        <w:rPr>
          <w:rFonts w:ascii="Times New Roman" w:hAnsi="Times New Roman"/>
          <w:sz w:val="20"/>
          <w:szCs w:val="20"/>
          <w:lang w:eastAsia="ru-RU"/>
        </w:rPr>
        <w:t>- его любимые игры, книги, игрушки, иные пристрастия. </w:t>
      </w:r>
    </w:p>
    <w:p w:rsidR="0092683F" w:rsidRPr="0092683F" w:rsidRDefault="0092683F" w:rsidP="0092683F">
      <w:pPr>
        <w:jc w:val="center"/>
        <w:rPr>
          <w:rFonts w:ascii="Times New Roman" w:hAnsi="Times New Roman"/>
          <w:b/>
          <w:bCs/>
          <w:sz w:val="20"/>
          <w:szCs w:val="20"/>
        </w:rPr>
      </w:pPr>
      <w:r w:rsidRPr="00990018">
        <w:rPr>
          <w:rFonts w:ascii="Times New Roman" w:hAnsi="Times New Roman"/>
          <w:b/>
          <w:bCs/>
          <w:sz w:val="20"/>
          <w:szCs w:val="20"/>
        </w:rPr>
        <w:t>Как вступить в контакт с ребенком.</w:t>
      </w:r>
    </w:p>
    <w:p w:rsidR="0092683F" w:rsidRPr="00990018" w:rsidRDefault="0092683F" w:rsidP="0092683F">
      <w:pPr>
        <w:ind w:firstLine="708"/>
        <w:jc w:val="both"/>
        <w:rPr>
          <w:rFonts w:ascii="Times New Roman" w:hAnsi="Times New Roman"/>
          <w:bCs/>
          <w:sz w:val="20"/>
          <w:szCs w:val="20"/>
        </w:rPr>
      </w:pPr>
      <w:r w:rsidRPr="00990018">
        <w:rPr>
          <w:rFonts w:ascii="Times New Roman" w:hAnsi="Times New Roman"/>
          <w:bCs/>
          <w:sz w:val="20"/>
          <w:szCs w:val="20"/>
        </w:rPr>
        <w:t xml:space="preserve">Давайте немного поговорим о таком важном моменте, как первая встреча с ребенком. Итак, представьте себе: вы уже знаете, что хотите взять в свою семью именно этого мальчика или именно эту девочку. Вы выяснили максимально подробно все о ребенке. Вы посмотрели фотографии. Сердце подсказывает вам, что это именно тот ребенок, о котором вы мечтаете. Пришло время познакомиться. Вы, безусловно, нервничаете – это же такой ответственный шаг. А вдруг вы не понравитесь ему или ей? Дети тоже имеют право делать выбор! Что же делать, чтобы первая встреча прошла максимально успешно? </w:t>
      </w:r>
    </w:p>
    <w:p w:rsidR="0092683F" w:rsidRPr="00990018" w:rsidRDefault="0092683F" w:rsidP="0092683F">
      <w:pPr>
        <w:jc w:val="both"/>
        <w:rPr>
          <w:rFonts w:ascii="Times New Roman" w:hAnsi="Times New Roman"/>
          <w:b/>
          <w:bCs/>
          <w:i/>
          <w:sz w:val="20"/>
          <w:szCs w:val="20"/>
        </w:rPr>
      </w:pPr>
      <w:r w:rsidRPr="00990018">
        <w:rPr>
          <w:rFonts w:ascii="Times New Roman" w:hAnsi="Times New Roman"/>
          <w:b/>
          <w:bCs/>
          <w:i/>
          <w:sz w:val="20"/>
          <w:szCs w:val="20"/>
        </w:rPr>
        <w:t>При знакомстве с ребенком вам поможет:</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если при разговоре вы повернетесь к нему лицом,</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если вы будете сохранять контакт глазами,</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xml:space="preserve">•  если  вы  сядете  на  стул  рядом  (или  даже  присядете  на  корточки),  в </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xml:space="preserve">случае, когда ребенок маленький и ему неудобно смотреть на вас снизу </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вверх,</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xml:space="preserve">•  если  вы  определите  психологическую  дистанцию,  предпочитаемую </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ребенком,</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если вы будете внимательно слушать ребенка,</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xml:space="preserve">• если вы будете избегать большого количества вопросов к ребенку, а, </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xml:space="preserve">напротив, расскажете ему что-нибудь о себе или своей семье, </w:t>
      </w:r>
    </w:p>
    <w:p w:rsidR="0092683F" w:rsidRPr="00990018" w:rsidRDefault="0092683F" w:rsidP="0092683F">
      <w:pPr>
        <w:jc w:val="both"/>
        <w:rPr>
          <w:rFonts w:ascii="Times New Roman" w:hAnsi="Times New Roman"/>
          <w:bCs/>
          <w:sz w:val="20"/>
          <w:szCs w:val="20"/>
        </w:rPr>
      </w:pPr>
      <w:r w:rsidRPr="00990018">
        <w:rPr>
          <w:rFonts w:ascii="Times New Roman" w:hAnsi="Times New Roman"/>
          <w:bCs/>
          <w:sz w:val="20"/>
          <w:szCs w:val="20"/>
        </w:rPr>
        <w:t>•  если  вы  будете  эмоционально  сдержанны  –  не  стоит  при  первой встрече прижимать ребенка к груди и шептать: «Наконец-то я тебя нашла, сынок!», этим можно напугать ребенка.</w:t>
      </w:r>
    </w:p>
    <w:p w:rsidR="0092683F" w:rsidRPr="00990018" w:rsidRDefault="0092683F" w:rsidP="0092683F">
      <w:pPr>
        <w:ind w:firstLine="708"/>
        <w:jc w:val="both"/>
        <w:rPr>
          <w:rFonts w:ascii="Times New Roman" w:hAnsi="Times New Roman"/>
          <w:bCs/>
          <w:sz w:val="20"/>
          <w:szCs w:val="20"/>
        </w:rPr>
      </w:pPr>
      <w:r w:rsidRPr="00990018">
        <w:rPr>
          <w:rFonts w:ascii="Times New Roman" w:hAnsi="Times New Roman"/>
          <w:bCs/>
          <w:sz w:val="20"/>
          <w:szCs w:val="20"/>
        </w:rPr>
        <w:t xml:space="preserve">Все встречи происходят в присутствии социального работника или  воспитателя, поэтому если у вас возникнут вопросы или непредвиденные ситуации, вы всегда можете обратиться к ним за помощью. Не стоит затягивать первое посещение, чтобы не утомить ребенка и не утомиться  самому.  Попрощайтесь  с  ребенком  и  никогда  не  обманывайте его, если он спросит, придете ли вы еще. Если вы не уверены, лучше честно скажите ему: «Не знаю». </w:t>
      </w:r>
    </w:p>
    <w:p w:rsidR="0092683F" w:rsidRPr="0092683F" w:rsidRDefault="0092683F" w:rsidP="0092683F">
      <w:pPr>
        <w:ind w:firstLine="708"/>
        <w:jc w:val="both"/>
        <w:rPr>
          <w:rFonts w:ascii="Times New Roman" w:hAnsi="Times New Roman"/>
          <w:bCs/>
          <w:sz w:val="20"/>
          <w:szCs w:val="20"/>
        </w:rPr>
      </w:pPr>
      <w:r w:rsidRPr="00990018">
        <w:rPr>
          <w:rFonts w:ascii="Times New Roman" w:hAnsi="Times New Roman"/>
          <w:bCs/>
          <w:sz w:val="20"/>
          <w:szCs w:val="20"/>
        </w:rPr>
        <w:t xml:space="preserve">Помните о том, что все дети разные и по-разному ведут себя. Кто-то может сразу назвать вас мамой или папой, обнять вас, поцеловать. Кто-то наоборот, будет бояться подойти поближе или плакать. Если вы мужчина, то может случиться так, что ребенок испугается вас по той причине, что он не привык видеть мужчин вообще, так как в детских  </w:t>
      </w:r>
      <w:r w:rsidRPr="00990018">
        <w:rPr>
          <w:rFonts w:ascii="Times New Roman" w:hAnsi="Times New Roman"/>
          <w:bCs/>
          <w:sz w:val="20"/>
          <w:szCs w:val="20"/>
        </w:rPr>
        <w:lastRenderedPageBreak/>
        <w:t xml:space="preserve">домах  работают,  как  правило,  одни  женщины.  Постарайтесь  сохранять  спокойствие  и  слушайте  свое  сердце!  Оно  подсказывает вам, что это именно тот ребенок? Поздравляем, все самое сложное уже позади! Говорит, что это не тот ребенок или вообще молчит? Ничего страшного, вы обязательно найдете своего ребенка! К тому же, вовсе не всегда происходит так, что решение взять именно этого ребенка приходит сразу, на первой встрече. Вы можете встретиться несколько раз, погулять вместе, пригласить ребенка в гости, для того, чтобы лучше узнать его и привыкнуть друг к другу. </w:t>
      </w:r>
    </w:p>
    <w:p w:rsidR="0092683F" w:rsidRPr="0092683F" w:rsidRDefault="0092683F" w:rsidP="0092683F">
      <w:pPr>
        <w:jc w:val="center"/>
        <w:rPr>
          <w:rFonts w:ascii="Times New Roman" w:hAnsi="Times New Roman"/>
          <w:b/>
          <w:bCs/>
          <w:sz w:val="20"/>
          <w:szCs w:val="20"/>
        </w:rPr>
      </w:pPr>
      <w:r w:rsidRPr="00990018">
        <w:rPr>
          <w:rFonts w:ascii="Times New Roman" w:hAnsi="Times New Roman"/>
          <w:b/>
          <w:bCs/>
          <w:sz w:val="20"/>
          <w:szCs w:val="20"/>
        </w:rPr>
        <w:t>Взять ребенка постарше или помладше?</w:t>
      </w:r>
    </w:p>
    <w:p w:rsidR="0092683F" w:rsidRPr="00990018" w:rsidRDefault="0092683F" w:rsidP="0092683F">
      <w:pPr>
        <w:jc w:val="both"/>
        <w:rPr>
          <w:rFonts w:ascii="Times New Roman" w:hAnsi="Times New Roman"/>
          <w:sz w:val="20"/>
          <w:szCs w:val="20"/>
        </w:rPr>
      </w:pPr>
      <w:r w:rsidRPr="00990018">
        <w:rPr>
          <w:rFonts w:ascii="Times New Roman" w:hAnsi="Times New Roman"/>
          <w:b/>
          <w:bCs/>
          <w:sz w:val="20"/>
          <w:szCs w:val="20"/>
        </w:rPr>
        <w:t>Если вы берете ребенка от 1 года до 3-х лет</w:t>
      </w:r>
      <w:r w:rsidRPr="00990018">
        <w:rPr>
          <w:rFonts w:ascii="Times New Roman" w:hAnsi="Times New Roman"/>
          <w:sz w:val="20"/>
          <w:szCs w:val="20"/>
        </w:rPr>
        <w:t>, то должны быть готовы к тому, что малышу придется уделять много времени и внимания, у членов семьи не останется времени на себя, маленькие дети требуют постоянного ухода и часто болеют. Среди плюсов: маленькие дети хорошо поддаются влиянию, можно эффективно развивать интеллект малыша, его характер. Малыши приносят много положительных эмоций: они любознательны, живо интересуются окружающим миром, их речь забавна и своеобразна.</w:t>
      </w:r>
    </w:p>
    <w:p w:rsidR="0092683F" w:rsidRPr="00990018" w:rsidRDefault="0092683F" w:rsidP="0092683F">
      <w:pPr>
        <w:jc w:val="both"/>
        <w:rPr>
          <w:rFonts w:ascii="Times New Roman" w:hAnsi="Times New Roman"/>
          <w:sz w:val="20"/>
          <w:szCs w:val="20"/>
        </w:rPr>
      </w:pPr>
      <w:r w:rsidRPr="00990018">
        <w:rPr>
          <w:rFonts w:ascii="Times New Roman" w:hAnsi="Times New Roman"/>
          <w:b/>
          <w:bCs/>
          <w:sz w:val="20"/>
          <w:szCs w:val="20"/>
        </w:rPr>
        <w:t>Если вы берете ребенка от 3 до 7 лет</w:t>
      </w:r>
      <w:r w:rsidRPr="00990018">
        <w:rPr>
          <w:rFonts w:ascii="Times New Roman" w:hAnsi="Times New Roman"/>
          <w:sz w:val="20"/>
          <w:szCs w:val="20"/>
        </w:rPr>
        <w:t>, то должны быть готовы к тому, что он самостоятелен и независим, обладает характером, имеет сформировавшиеся склонности и интересы. Кроме того, он уже имеет жизненный опыт и воспоминания о прежней жизни, которые могут наложить определенный отпечаток на его психологию. Зато среди однозначных плюсов: за подросшим ребенком уже не нужен постоянный уход, он разумен, с ним можно поговорить как со взрослым, обсудить многие темы, он реже болеет.</w:t>
      </w:r>
    </w:p>
    <w:p w:rsidR="0092683F" w:rsidRPr="00990018" w:rsidRDefault="0092683F" w:rsidP="0092683F">
      <w:pPr>
        <w:jc w:val="both"/>
        <w:rPr>
          <w:rFonts w:ascii="Times New Roman" w:hAnsi="Times New Roman"/>
          <w:sz w:val="20"/>
          <w:szCs w:val="20"/>
        </w:rPr>
      </w:pPr>
      <w:r w:rsidRPr="00990018">
        <w:rPr>
          <w:rFonts w:ascii="Times New Roman" w:hAnsi="Times New Roman"/>
          <w:b/>
          <w:bCs/>
          <w:sz w:val="20"/>
          <w:szCs w:val="20"/>
        </w:rPr>
        <w:t>Если вы берете ребенка от 7 до 10 лет</w:t>
      </w:r>
      <w:r w:rsidRPr="00990018">
        <w:rPr>
          <w:rFonts w:ascii="Times New Roman" w:hAnsi="Times New Roman"/>
          <w:sz w:val="20"/>
          <w:szCs w:val="20"/>
        </w:rPr>
        <w:t xml:space="preserve">, то должны быть готовы к тому, что ребенок имеет свои вкусы, привычки, особенности поведения, у него уже сформирован характер и может быть трудно к нему приспособится, принять его таким, какой он есть. Нужно иметь много терпения и понимания при воспитании повзрослевшего ребенка, осознавать, что он не сам стал таким, а его сделала таким среда, в которой он вырос. Среди плюсов: ребенок не требует постоянного внимания и ухода, он уже сам может обслужить себя, может оценить усилия приемных родителей и выразить осознанное желание называть заботящихся о нем людей родителями, с ним можно общаться как со взрослым, обсуждать возникшие проблемы и искать способы их решения. </w:t>
      </w:r>
    </w:p>
    <w:p w:rsidR="0092683F" w:rsidRPr="00990018" w:rsidRDefault="0092683F" w:rsidP="0092683F">
      <w:pPr>
        <w:jc w:val="both"/>
        <w:rPr>
          <w:rFonts w:ascii="Times New Roman" w:hAnsi="Times New Roman"/>
          <w:sz w:val="20"/>
          <w:szCs w:val="20"/>
        </w:rPr>
      </w:pPr>
      <w:r w:rsidRPr="00990018">
        <w:rPr>
          <w:rFonts w:ascii="Times New Roman" w:hAnsi="Times New Roman"/>
          <w:b/>
          <w:bCs/>
          <w:sz w:val="20"/>
          <w:szCs w:val="20"/>
        </w:rPr>
        <w:t>Если вы берете подростка</w:t>
      </w:r>
      <w:r w:rsidRPr="00990018">
        <w:rPr>
          <w:rFonts w:ascii="Times New Roman" w:hAnsi="Times New Roman"/>
          <w:sz w:val="20"/>
          <w:szCs w:val="20"/>
        </w:rPr>
        <w:t>, то должны быть готовы к серьезным трудностям. Ведь в все противоречия развития в пубертатном возрасте умножаются и обостряются, поэтому взрослым нужно иметь огромное терпение, мудрость, тактичность и уважение к личности взрослеющего человека. Вы должны быть готовыми к тому, что ребенок будет далек от совершенства и принять его таким, какой он есть. Понимать, что и ему в этот кризисный период  приходится очень нелегко. Удастся ли найти взаимопонимание с ребенком во многом  зависит и от приемных родителей, и от самого ребенка. Растущую личность можно многому научить и развить, если постараться. Практика показывает, что попадая в семью, дети удивительно быстро развиваются. С повышением уверенность в жизни, начинает развиваться самосознание ребенка, расширяется кругозор, улучшается речь. Многие врачи и педагоги удивляются тому скачку в развитии, который делают дети за короткий период времени.</w:t>
      </w:r>
    </w:p>
    <w:p w:rsidR="0092683F" w:rsidRPr="00990018" w:rsidRDefault="0092683F" w:rsidP="0092683F">
      <w:pPr>
        <w:jc w:val="center"/>
        <w:rPr>
          <w:rFonts w:ascii="Times New Roman" w:hAnsi="Times New Roman"/>
          <w:b/>
          <w:sz w:val="20"/>
          <w:szCs w:val="20"/>
        </w:rPr>
      </w:pPr>
    </w:p>
    <w:p w:rsidR="0092683F" w:rsidRPr="00990018" w:rsidRDefault="0092683F" w:rsidP="0092683F">
      <w:pPr>
        <w:jc w:val="center"/>
        <w:rPr>
          <w:rFonts w:ascii="Times New Roman" w:hAnsi="Times New Roman"/>
          <w:b/>
          <w:sz w:val="20"/>
          <w:szCs w:val="20"/>
        </w:rPr>
      </w:pPr>
      <w:r w:rsidRPr="00990018">
        <w:rPr>
          <w:rFonts w:ascii="Times New Roman" w:hAnsi="Times New Roman"/>
          <w:b/>
          <w:sz w:val="20"/>
          <w:szCs w:val="20"/>
        </w:rPr>
        <w:t xml:space="preserve">Влияние возраста ребенка на его вхождение в новую семью </w:t>
      </w:r>
    </w:p>
    <w:p w:rsidR="0092683F" w:rsidRPr="00990018" w:rsidRDefault="0092683F" w:rsidP="0092683F">
      <w:pPr>
        <w:jc w:val="center"/>
        <w:rPr>
          <w:rFonts w:ascii="Times New Roman" w:hAnsi="Times New Roman"/>
          <w:b/>
          <w:sz w:val="20"/>
          <w:szCs w:val="20"/>
        </w:rPr>
      </w:pPr>
    </w:p>
    <w:tbl>
      <w:tblPr>
        <w:tblW w:w="0" w:type="auto"/>
        <w:tblInd w:w="-5" w:type="dxa"/>
        <w:tblLayout w:type="fixed"/>
        <w:tblLook w:val="0000" w:firstRow="0" w:lastRow="0" w:firstColumn="0" w:lastColumn="0" w:noHBand="0" w:noVBand="0"/>
      </w:tblPr>
      <w:tblGrid>
        <w:gridCol w:w="3776"/>
        <w:gridCol w:w="6969"/>
      </w:tblGrid>
      <w:tr w:rsidR="0092683F" w:rsidRPr="00990018" w:rsidTr="00A86BAE">
        <w:tc>
          <w:tcPr>
            <w:tcW w:w="3776" w:type="dxa"/>
            <w:tcBorders>
              <w:top w:val="single" w:sz="4" w:space="0" w:color="000000"/>
              <w:left w:val="single" w:sz="4" w:space="0" w:color="000000"/>
              <w:bottom w:val="single" w:sz="4" w:space="0" w:color="000000"/>
            </w:tcBorders>
            <w:shd w:val="clear" w:color="auto" w:fill="auto"/>
          </w:tcPr>
          <w:p w:rsidR="0092683F" w:rsidRPr="00B73270" w:rsidRDefault="0092683F" w:rsidP="00A86BAE">
            <w:pPr>
              <w:snapToGrid w:val="0"/>
              <w:rPr>
                <w:rFonts w:ascii="Times New Roman" w:hAnsi="Times New Roman"/>
                <w:b/>
                <w:sz w:val="18"/>
                <w:szCs w:val="18"/>
              </w:rPr>
            </w:pPr>
            <w:r w:rsidRPr="00B73270">
              <w:rPr>
                <w:rFonts w:ascii="Times New Roman" w:hAnsi="Times New Roman"/>
                <w:b/>
                <w:sz w:val="18"/>
                <w:szCs w:val="18"/>
              </w:rPr>
              <w:t>Младенец (возраст ребенка от 0 до года)</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92683F" w:rsidRPr="00B73270" w:rsidRDefault="0092683F" w:rsidP="00A86BAE">
            <w:pPr>
              <w:snapToGrid w:val="0"/>
              <w:jc w:val="both"/>
              <w:rPr>
                <w:rFonts w:ascii="Times New Roman" w:hAnsi="Times New Roman"/>
                <w:sz w:val="18"/>
                <w:szCs w:val="18"/>
              </w:rPr>
            </w:pPr>
            <w:r w:rsidRPr="00B73270">
              <w:rPr>
                <w:rFonts w:ascii="Times New Roman" w:hAnsi="Times New Roman"/>
                <w:b/>
                <w:bCs/>
                <w:sz w:val="18"/>
                <w:szCs w:val="18"/>
              </w:rPr>
              <w:t>ДО 6 МЕСЯЦЕВ</w:t>
            </w:r>
            <w:r w:rsidRPr="00B73270">
              <w:rPr>
                <w:rFonts w:ascii="Times New Roman" w:hAnsi="Times New Roman"/>
                <w:bCs/>
                <w:sz w:val="18"/>
                <w:szCs w:val="18"/>
              </w:rPr>
              <w:t xml:space="preserve"> помещение ребенка в</w:t>
            </w:r>
            <w:r w:rsidRPr="00B73270">
              <w:rPr>
                <w:rFonts w:ascii="Times New Roman" w:hAnsi="Times New Roman"/>
                <w:b/>
                <w:sz w:val="18"/>
                <w:szCs w:val="18"/>
              </w:rPr>
              <w:t xml:space="preserve"> </w:t>
            </w:r>
            <w:r w:rsidRPr="00B73270">
              <w:rPr>
                <w:rFonts w:ascii="Times New Roman" w:hAnsi="Times New Roman"/>
                <w:sz w:val="18"/>
                <w:szCs w:val="18"/>
              </w:rPr>
              <w:t xml:space="preserve">НОВУЮ семью может пройти достаточно безболезненно, если семья готова к приему ребенка. </w:t>
            </w:r>
          </w:p>
          <w:p w:rsidR="0092683F" w:rsidRPr="00B73270" w:rsidRDefault="0092683F" w:rsidP="00A86BAE">
            <w:pPr>
              <w:jc w:val="both"/>
              <w:rPr>
                <w:rFonts w:ascii="Times New Roman" w:hAnsi="Times New Roman"/>
                <w:sz w:val="18"/>
                <w:szCs w:val="18"/>
              </w:rPr>
            </w:pPr>
            <w:r w:rsidRPr="00B73270">
              <w:rPr>
                <w:rFonts w:ascii="Times New Roman" w:hAnsi="Times New Roman"/>
                <w:b/>
                <w:sz w:val="18"/>
                <w:szCs w:val="18"/>
              </w:rPr>
              <w:t>С 6 МЕСЯЦЕВ</w:t>
            </w:r>
            <w:r w:rsidRPr="00B73270">
              <w:rPr>
                <w:rFonts w:ascii="Times New Roman" w:hAnsi="Times New Roman"/>
                <w:sz w:val="18"/>
                <w:szCs w:val="18"/>
              </w:rPr>
              <w:t xml:space="preserve">, когда ребенок начинает переживать эмоциональный стресс от разлуки с теми, к кому он привязан, включение ребенка в семью может быть осложнено из-за разрыва привязанности. </w:t>
            </w:r>
          </w:p>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 xml:space="preserve">Особенно сложным является период, когда у ребенка возникает страх незнакомого лица (это происходит примерно в </w:t>
            </w:r>
            <w:r w:rsidRPr="00B73270">
              <w:rPr>
                <w:rFonts w:ascii="Times New Roman" w:hAnsi="Times New Roman"/>
                <w:b/>
                <w:bCs/>
                <w:sz w:val="18"/>
                <w:szCs w:val="18"/>
              </w:rPr>
              <w:t>8 МЕСЯЦЕВ</w:t>
            </w:r>
            <w:r w:rsidRPr="00B73270">
              <w:rPr>
                <w:rFonts w:ascii="Times New Roman" w:hAnsi="Times New Roman"/>
                <w:sz w:val="18"/>
                <w:szCs w:val="18"/>
              </w:rPr>
              <w:t xml:space="preserve">). Страх является показателем, что устойчивые образы родителей и окружающей обстановки у него уже сложились. У ребенка повышается уязвимость к разлуке с тем, к кому он привязан и временно снижаются возможности для формирования новой привязанности. </w:t>
            </w:r>
          </w:p>
          <w:p w:rsidR="0092683F" w:rsidRPr="00B73270" w:rsidRDefault="0092683F" w:rsidP="00A86BAE">
            <w:pPr>
              <w:jc w:val="both"/>
              <w:rPr>
                <w:rFonts w:ascii="Times New Roman" w:hAnsi="Times New Roman"/>
                <w:sz w:val="18"/>
                <w:szCs w:val="18"/>
              </w:rPr>
            </w:pPr>
            <w:r w:rsidRPr="00B73270">
              <w:rPr>
                <w:rFonts w:ascii="Times New Roman" w:hAnsi="Times New Roman"/>
                <w:b/>
                <w:sz w:val="18"/>
                <w:szCs w:val="18"/>
              </w:rPr>
              <w:t>РЕБЕНОК НЕГАТИВНО РЕАГИРУЕТ НА ИЗМЕНЕНИЕ РАСПОРЯДКА ДНЯ, ПО КОТОРОМУ ЖИВЕТ НОВАЯ СЕМЬЯ, ЕГО МОГУТ РАЗДРАЖАТЬ НОВЫЕ ЗВУКИ, ЗАПАХИ, ИЗМЕНЕНИЕ ТЕМПЕРАТУРЫ В ПОМЕЩЕНИИ, СТИЛЬ ПРИКОСНОВЕНИЙ ЗАМЕЩАЮЩИХ РОДИТЕЛЕЙ</w:t>
            </w:r>
            <w:r w:rsidRPr="00B73270">
              <w:rPr>
                <w:rFonts w:ascii="Times New Roman" w:hAnsi="Times New Roman"/>
                <w:sz w:val="18"/>
                <w:szCs w:val="18"/>
              </w:rPr>
              <w:t xml:space="preserve"> и т. д. Проблемы </w:t>
            </w:r>
            <w:r w:rsidRPr="00B73270">
              <w:rPr>
                <w:rFonts w:ascii="Times New Roman" w:hAnsi="Times New Roman"/>
                <w:sz w:val="18"/>
                <w:szCs w:val="18"/>
              </w:rPr>
              <w:lastRenderedPageBreak/>
              <w:t xml:space="preserve">могут возникать и в интеллектуальной сфере, так как в этом возрасте активно развиваются элементарные представления о причинно-следственных связях, плохо согласующиеся с внезапным изменением всего уклада жизни. </w:t>
            </w:r>
          </w:p>
        </w:tc>
      </w:tr>
      <w:tr w:rsidR="0092683F" w:rsidRPr="00990018" w:rsidTr="00A86BAE">
        <w:tc>
          <w:tcPr>
            <w:tcW w:w="3776" w:type="dxa"/>
            <w:tcBorders>
              <w:top w:val="single" w:sz="4" w:space="0" w:color="000000"/>
              <w:left w:val="single" w:sz="4" w:space="0" w:color="000000"/>
              <w:bottom w:val="single" w:sz="4" w:space="0" w:color="000000"/>
            </w:tcBorders>
            <w:shd w:val="clear" w:color="auto" w:fill="auto"/>
          </w:tcPr>
          <w:p w:rsidR="0092683F" w:rsidRPr="00B73270" w:rsidRDefault="0092683F" w:rsidP="00A86BAE">
            <w:pPr>
              <w:snapToGrid w:val="0"/>
              <w:rPr>
                <w:rFonts w:ascii="Times New Roman" w:hAnsi="Times New Roman"/>
                <w:b/>
                <w:bCs/>
                <w:sz w:val="18"/>
                <w:szCs w:val="18"/>
              </w:rPr>
            </w:pPr>
            <w:r w:rsidRPr="00B73270">
              <w:rPr>
                <w:rFonts w:ascii="Times New Roman" w:hAnsi="Times New Roman"/>
                <w:b/>
                <w:bCs/>
                <w:sz w:val="18"/>
                <w:szCs w:val="18"/>
              </w:rPr>
              <w:lastRenderedPageBreak/>
              <w:t>Дети от 1 года до 3 лет</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92683F" w:rsidRPr="00B73270" w:rsidRDefault="0092683F" w:rsidP="00A86BAE">
            <w:pPr>
              <w:snapToGrid w:val="0"/>
              <w:rPr>
                <w:rFonts w:ascii="Times New Roman" w:hAnsi="Times New Roman"/>
                <w:sz w:val="18"/>
                <w:szCs w:val="18"/>
              </w:rPr>
            </w:pPr>
            <w:r w:rsidRPr="00B73270">
              <w:rPr>
                <w:rFonts w:ascii="Times New Roman" w:hAnsi="Times New Roman"/>
                <w:sz w:val="18"/>
                <w:szCs w:val="18"/>
              </w:rPr>
              <w:t>У этих детей</w:t>
            </w:r>
            <w:r w:rsidRPr="00B73270">
              <w:rPr>
                <w:rFonts w:ascii="Times New Roman" w:hAnsi="Times New Roman"/>
                <w:b/>
                <w:bCs/>
                <w:sz w:val="18"/>
                <w:szCs w:val="18"/>
              </w:rPr>
              <w:t xml:space="preserve"> </w:t>
            </w:r>
            <w:r w:rsidRPr="00B73270">
              <w:rPr>
                <w:rFonts w:ascii="Times New Roman" w:hAnsi="Times New Roman"/>
                <w:sz w:val="18"/>
                <w:szCs w:val="18"/>
              </w:rPr>
              <w:t>отделение</w:t>
            </w:r>
            <w:r w:rsidRPr="00B73270">
              <w:rPr>
                <w:rFonts w:ascii="Times New Roman" w:hAnsi="Times New Roman"/>
                <w:b/>
                <w:bCs/>
                <w:sz w:val="18"/>
                <w:szCs w:val="18"/>
              </w:rPr>
              <w:t xml:space="preserve"> </w:t>
            </w:r>
            <w:r w:rsidRPr="00B73270">
              <w:rPr>
                <w:rFonts w:ascii="Times New Roman" w:hAnsi="Times New Roman"/>
                <w:sz w:val="18"/>
                <w:szCs w:val="18"/>
              </w:rPr>
              <w:t xml:space="preserve">от тех, к кому он привязан, может проявляться либо в «цеплянии» за взрослого, либо в чрезмерной самостоятельности. Перемещение в новую семью в этом возрасте осложняется тем, что ребенок должен привыкнуть к новой семейной роли, новой возрастной позиции. Например, если до этого из него делали «козла отпущения», этот стереотип он будет пытаться перенести и в новую семью и провоцировать ее обращаться с ним как с «козлом отпущения». </w:t>
            </w:r>
          </w:p>
          <w:p w:rsidR="0092683F" w:rsidRPr="00B73270" w:rsidRDefault="0092683F" w:rsidP="00A86BAE">
            <w:pPr>
              <w:rPr>
                <w:rFonts w:ascii="Times New Roman" w:hAnsi="Times New Roman"/>
                <w:sz w:val="18"/>
                <w:szCs w:val="18"/>
              </w:rPr>
            </w:pPr>
            <w:r w:rsidRPr="00B73270">
              <w:rPr>
                <w:rFonts w:ascii="Times New Roman" w:hAnsi="Times New Roman"/>
                <w:sz w:val="18"/>
                <w:szCs w:val="18"/>
              </w:rPr>
              <w:t xml:space="preserve">Новая семейная роль может вызвать у него протест. Появление старших и / или младших братьев и сестер также может быть для него неожиданным. </w:t>
            </w:r>
          </w:p>
          <w:p w:rsidR="0092683F" w:rsidRPr="00B73270" w:rsidRDefault="0092683F" w:rsidP="00A86BAE">
            <w:pPr>
              <w:rPr>
                <w:rFonts w:ascii="Times New Roman" w:hAnsi="Times New Roman"/>
                <w:sz w:val="18"/>
                <w:szCs w:val="18"/>
              </w:rPr>
            </w:pPr>
            <w:r w:rsidRPr="00B73270">
              <w:rPr>
                <w:rFonts w:ascii="Times New Roman" w:hAnsi="Times New Roman"/>
                <w:sz w:val="18"/>
                <w:szCs w:val="18"/>
              </w:rPr>
              <w:t>При помещении в новую семью явно начинает наблюдаться регресс в речевом развитии. Нередко он вызван разлукой с «переводчиком», с тем, кто «лучше всех понимал упрощенные детские слова, жесты и соответствующим образом реагировал на них».</w:t>
            </w:r>
          </w:p>
          <w:p w:rsidR="0092683F" w:rsidRPr="00B73270" w:rsidRDefault="0092683F" w:rsidP="00A86BAE">
            <w:pPr>
              <w:rPr>
                <w:rFonts w:ascii="Times New Roman" w:hAnsi="Times New Roman"/>
                <w:b/>
                <w:sz w:val="18"/>
                <w:szCs w:val="18"/>
              </w:rPr>
            </w:pPr>
            <w:r w:rsidRPr="00B73270">
              <w:rPr>
                <w:rFonts w:ascii="Times New Roman" w:hAnsi="Times New Roman"/>
                <w:b/>
                <w:sz w:val="18"/>
                <w:szCs w:val="18"/>
              </w:rPr>
              <w:t xml:space="preserve">Если в семье существует тайна усыновления ребенка, то лучше сказать ему об этом сейчас. Но лучше всего в ситуации, в которой участвуют и другие усыновленные дети, для которых это не является тайной. </w:t>
            </w:r>
          </w:p>
        </w:tc>
      </w:tr>
      <w:tr w:rsidR="0092683F" w:rsidRPr="00990018" w:rsidTr="00A86BAE">
        <w:tc>
          <w:tcPr>
            <w:tcW w:w="3776" w:type="dxa"/>
            <w:tcBorders>
              <w:top w:val="single" w:sz="4" w:space="0" w:color="000000"/>
              <w:left w:val="single" w:sz="4" w:space="0" w:color="000000"/>
              <w:bottom w:val="single" w:sz="4" w:space="0" w:color="000000"/>
            </w:tcBorders>
            <w:shd w:val="clear" w:color="auto" w:fill="auto"/>
          </w:tcPr>
          <w:p w:rsidR="0092683F" w:rsidRPr="00B73270" w:rsidRDefault="0092683F" w:rsidP="00A86BAE">
            <w:pPr>
              <w:snapToGrid w:val="0"/>
              <w:rPr>
                <w:rFonts w:ascii="Times New Roman" w:hAnsi="Times New Roman"/>
                <w:b/>
                <w:bCs/>
                <w:sz w:val="18"/>
                <w:szCs w:val="18"/>
              </w:rPr>
            </w:pPr>
            <w:r w:rsidRPr="00B73270">
              <w:rPr>
                <w:rFonts w:ascii="Times New Roman" w:hAnsi="Times New Roman"/>
                <w:b/>
                <w:bCs/>
                <w:sz w:val="18"/>
                <w:szCs w:val="18"/>
              </w:rPr>
              <w:t>Дошкольный возраст</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92683F" w:rsidRPr="00B73270" w:rsidRDefault="0092683F" w:rsidP="00A86BAE">
            <w:pPr>
              <w:snapToGrid w:val="0"/>
              <w:ind w:firstLine="709"/>
              <w:jc w:val="both"/>
              <w:rPr>
                <w:rFonts w:ascii="Times New Roman" w:hAnsi="Times New Roman"/>
                <w:sz w:val="18"/>
                <w:szCs w:val="18"/>
              </w:rPr>
            </w:pPr>
            <w:r w:rsidRPr="00B73270">
              <w:rPr>
                <w:rFonts w:ascii="Times New Roman" w:hAnsi="Times New Roman"/>
                <w:sz w:val="18"/>
                <w:szCs w:val="18"/>
              </w:rPr>
              <w:t xml:space="preserve">В этом возрасте дети считают, что смена семьи – </w:t>
            </w:r>
            <w:r w:rsidRPr="00B73270">
              <w:rPr>
                <w:rFonts w:ascii="Times New Roman" w:hAnsi="Times New Roman"/>
                <w:b/>
                <w:sz w:val="18"/>
                <w:szCs w:val="18"/>
              </w:rPr>
              <w:t>РЕЗУЛЬТАТ ИХ МЫСЛЕЙ, ФАНТАЗИЙ ИЛИ ПЛОХОГО ПОВЕДЕНИЯ</w:t>
            </w:r>
            <w:r w:rsidRPr="00B73270">
              <w:rPr>
                <w:rFonts w:ascii="Times New Roman" w:hAnsi="Times New Roman"/>
                <w:sz w:val="18"/>
                <w:szCs w:val="18"/>
              </w:rPr>
              <w:t xml:space="preserve">. </w:t>
            </w:r>
          </w:p>
          <w:p w:rsidR="0092683F" w:rsidRPr="00B73270" w:rsidRDefault="0092683F" w:rsidP="00A86BAE">
            <w:pPr>
              <w:ind w:firstLine="709"/>
              <w:jc w:val="both"/>
              <w:rPr>
                <w:rFonts w:ascii="Times New Roman" w:hAnsi="Times New Roman"/>
                <w:b/>
                <w:bCs/>
                <w:sz w:val="18"/>
                <w:szCs w:val="18"/>
              </w:rPr>
            </w:pPr>
            <w:r w:rsidRPr="00B73270">
              <w:rPr>
                <w:rFonts w:ascii="Times New Roman" w:hAnsi="Times New Roman"/>
                <w:sz w:val="18"/>
                <w:szCs w:val="18"/>
              </w:rPr>
              <w:t xml:space="preserve">Особенно важна проработка его чувства «вины». Обычно ребенку в доступной для него форме сообщается, что он не виноват, что покинул родную семью. Однако утверждение, что ребенок не виноват, подразумевает существование кого-то еще, на ком действительно лежит некая вина. Более эффективно говорить, что произошло, в терминах отношений и потребностей: что нужно было ребенку на момент его изъятия из семьи; что нужно было родителям и какие у них были возможности. Как члены семьи старались удовлетворить потребности ребенка? У всех ли членов семьи это получалось? Разговор о потребностях и взаимодействии членов семьи для их удовлетворения помогает детям лучше понимать и контролировать свое поведение и в то же время дает понять, что они не должны отвечать за поведение </w:t>
            </w:r>
            <w:r w:rsidRPr="00B73270">
              <w:rPr>
                <w:rFonts w:ascii="Times New Roman" w:hAnsi="Times New Roman"/>
                <w:b/>
                <w:bCs/>
                <w:sz w:val="18"/>
                <w:szCs w:val="18"/>
              </w:rPr>
              <w:t xml:space="preserve">взрослых. </w:t>
            </w:r>
          </w:p>
        </w:tc>
      </w:tr>
      <w:tr w:rsidR="0092683F" w:rsidRPr="00990018" w:rsidTr="00A86BAE">
        <w:tc>
          <w:tcPr>
            <w:tcW w:w="3776" w:type="dxa"/>
            <w:tcBorders>
              <w:top w:val="single" w:sz="4" w:space="0" w:color="000000"/>
              <w:left w:val="single" w:sz="4" w:space="0" w:color="000000"/>
              <w:bottom w:val="single" w:sz="4" w:space="0" w:color="000000"/>
            </w:tcBorders>
            <w:shd w:val="clear" w:color="auto" w:fill="auto"/>
          </w:tcPr>
          <w:p w:rsidR="0092683F" w:rsidRPr="00B73270" w:rsidRDefault="0092683F" w:rsidP="00A86BAE">
            <w:pPr>
              <w:snapToGrid w:val="0"/>
              <w:rPr>
                <w:rFonts w:ascii="Times New Roman" w:hAnsi="Times New Roman"/>
                <w:b/>
                <w:bCs/>
                <w:sz w:val="18"/>
                <w:szCs w:val="18"/>
              </w:rPr>
            </w:pPr>
            <w:r w:rsidRPr="00B73270">
              <w:rPr>
                <w:rFonts w:ascii="Times New Roman" w:hAnsi="Times New Roman"/>
                <w:b/>
                <w:bCs/>
                <w:sz w:val="18"/>
                <w:szCs w:val="18"/>
              </w:rPr>
              <w:t>Младший школьный возраст</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92683F" w:rsidRPr="00B73270" w:rsidRDefault="0092683F" w:rsidP="00A86BAE">
            <w:pPr>
              <w:snapToGrid w:val="0"/>
              <w:ind w:firstLine="709"/>
              <w:jc w:val="both"/>
              <w:rPr>
                <w:rFonts w:ascii="Times New Roman" w:hAnsi="Times New Roman"/>
                <w:sz w:val="18"/>
                <w:szCs w:val="18"/>
              </w:rPr>
            </w:pPr>
            <w:r w:rsidRPr="00B73270">
              <w:rPr>
                <w:rFonts w:ascii="Times New Roman" w:hAnsi="Times New Roman"/>
                <w:sz w:val="18"/>
                <w:szCs w:val="18"/>
              </w:rPr>
              <w:t xml:space="preserve">У детей этого возраста за помещением в новую семью часто следует регресс в учебе. Различия в ценностных ориентациях семей могут приводить к конфликту представлений о «хорошем» и «плохом». С одной стороны, детям этого возраста легче переносить разлуку. С другой стороны, они способны на длительную привязанность, даже когда контакты с тем, к кому привязан, прерваны, поэтому и через несколько лет после помещения ребенка в новую семью нельзя не учитывать его отношения с теми, кто заботился о нем прежде. </w:t>
            </w:r>
          </w:p>
        </w:tc>
      </w:tr>
      <w:tr w:rsidR="0092683F" w:rsidRPr="00990018" w:rsidTr="00A86BAE">
        <w:tc>
          <w:tcPr>
            <w:tcW w:w="3776" w:type="dxa"/>
            <w:tcBorders>
              <w:top w:val="single" w:sz="4" w:space="0" w:color="000000"/>
              <w:left w:val="single" w:sz="4" w:space="0" w:color="000000"/>
              <w:bottom w:val="single" w:sz="4" w:space="0" w:color="000000"/>
            </w:tcBorders>
            <w:shd w:val="clear" w:color="auto" w:fill="auto"/>
          </w:tcPr>
          <w:p w:rsidR="0092683F" w:rsidRPr="00B73270" w:rsidRDefault="0092683F" w:rsidP="00A86BAE">
            <w:pPr>
              <w:snapToGrid w:val="0"/>
              <w:rPr>
                <w:rFonts w:ascii="Times New Roman" w:hAnsi="Times New Roman"/>
                <w:b/>
                <w:bCs/>
                <w:sz w:val="18"/>
                <w:szCs w:val="18"/>
              </w:rPr>
            </w:pPr>
            <w:r w:rsidRPr="00B73270">
              <w:rPr>
                <w:rFonts w:ascii="Times New Roman" w:hAnsi="Times New Roman"/>
                <w:b/>
                <w:bCs/>
                <w:sz w:val="18"/>
                <w:szCs w:val="18"/>
              </w:rPr>
              <w:t>Подростковый возраст</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92683F" w:rsidRPr="00B73270" w:rsidRDefault="0092683F" w:rsidP="00A86BAE">
            <w:pPr>
              <w:snapToGrid w:val="0"/>
              <w:ind w:firstLine="709"/>
              <w:jc w:val="both"/>
              <w:rPr>
                <w:rFonts w:ascii="Times New Roman" w:hAnsi="Times New Roman"/>
                <w:sz w:val="18"/>
                <w:szCs w:val="18"/>
              </w:rPr>
            </w:pPr>
            <w:r w:rsidRPr="00B73270">
              <w:rPr>
                <w:rFonts w:ascii="Times New Roman" w:hAnsi="Times New Roman"/>
                <w:sz w:val="18"/>
                <w:szCs w:val="18"/>
              </w:rPr>
              <w:t xml:space="preserve">В этом возрасте потеря значимых лиц и помещение в новую семью может спровоцировать депрессию. </w:t>
            </w:r>
          </w:p>
          <w:p w:rsidR="0092683F" w:rsidRPr="00B73270" w:rsidRDefault="0092683F" w:rsidP="00A86BAE">
            <w:pPr>
              <w:ind w:firstLine="709"/>
              <w:jc w:val="both"/>
              <w:rPr>
                <w:rFonts w:ascii="Times New Roman" w:hAnsi="Times New Roman"/>
                <w:sz w:val="18"/>
                <w:szCs w:val="18"/>
              </w:rPr>
            </w:pPr>
            <w:r w:rsidRPr="00B73270">
              <w:rPr>
                <w:rFonts w:ascii="Times New Roman" w:hAnsi="Times New Roman"/>
                <w:sz w:val="18"/>
                <w:szCs w:val="18"/>
              </w:rPr>
              <w:t>Даже, если ребенок давно живет в семье, то в подростковом возрасте у него может  обостриться потребность в чувстве принадлежности своей культуре, роду, кровной семье. Такие дети нередко переживают психологически сложные состояния, связанные с актуализацией «признаков крови», что может привести к конфликтам с приемными родителями. Если родители понимают состояние подростка, то отношения налаживаются.</w:t>
            </w:r>
          </w:p>
          <w:p w:rsidR="0092683F" w:rsidRPr="00B73270" w:rsidRDefault="0092683F" w:rsidP="00A86BAE">
            <w:pPr>
              <w:ind w:firstLine="709"/>
              <w:jc w:val="both"/>
              <w:rPr>
                <w:rFonts w:ascii="Times New Roman" w:hAnsi="Times New Roman"/>
                <w:sz w:val="18"/>
                <w:szCs w:val="18"/>
              </w:rPr>
            </w:pPr>
            <w:r w:rsidRPr="00B73270">
              <w:rPr>
                <w:rFonts w:ascii="Times New Roman" w:hAnsi="Times New Roman"/>
                <w:b/>
                <w:sz w:val="18"/>
                <w:szCs w:val="18"/>
              </w:rPr>
              <w:t>В подростковом возрасте ребенок крайне болезненно реагирует на вдруг раскрывшуюся тайну усыновления</w:t>
            </w:r>
            <w:r w:rsidRPr="00B73270">
              <w:rPr>
                <w:rFonts w:ascii="Times New Roman" w:hAnsi="Times New Roman"/>
                <w:sz w:val="18"/>
                <w:szCs w:val="18"/>
              </w:rPr>
              <w:t xml:space="preserve">. </w:t>
            </w:r>
          </w:p>
        </w:tc>
      </w:tr>
    </w:tbl>
    <w:p w:rsidR="0092683F" w:rsidRPr="00990018" w:rsidRDefault="0092683F" w:rsidP="0092683F">
      <w:pPr>
        <w:jc w:val="center"/>
        <w:rPr>
          <w:rFonts w:ascii="Times New Roman" w:hAnsi="Times New Roman"/>
          <w:b/>
          <w:bCs/>
          <w:sz w:val="20"/>
          <w:szCs w:val="20"/>
        </w:rPr>
      </w:pPr>
      <w:r w:rsidRPr="00990018">
        <w:rPr>
          <w:rFonts w:ascii="Times New Roman" w:hAnsi="Times New Roman"/>
          <w:b/>
          <w:bCs/>
          <w:sz w:val="20"/>
          <w:szCs w:val="20"/>
        </w:rPr>
        <w:t>Ребенок входит в семью – на что обратить внимание?</w:t>
      </w:r>
    </w:p>
    <w:p w:rsidR="0092683F" w:rsidRPr="00990018" w:rsidRDefault="0092683F" w:rsidP="0092683F">
      <w:pPr>
        <w:numPr>
          <w:ilvl w:val="0"/>
          <w:numId w:val="4"/>
        </w:numPr>
        <w:spacing w:after="0"/>
        <w:ind w:left="0" w:hanging="11"/>
        <w:jc w:val="both"/>
        <w:rPr>
          <w:rFonts w:ascii="Times New Roman" w:hAnsi="Times New Roman"/>
          <w:sz w:val="20"/>
          <w:szCs w:val="20"/>
        </w:rPr>
      </w:pPr>
      <w:r w:rsidRPr="00990018">
        <w:rPr>
          <w:rFonts w:ascii="Times New Roman" w:hAnsi="Times New Roman"/>
          <w:sz w:val="20"/>
          <w:szCs w:val="20"/>
        </w:rPr>
        <w:t>Часто ребенок в первое время пугается мужчин и не может привыкнуть к папе. Это происходит от того, что в детских учреждениях работают в основном женщины. В таком случае нужно набраться терпения и не обижаться, если он предпочитает первое время одного из родителей. Через какое-то время ребенок привыкнет и перестанет стесняться папу.</w:t>
      </w:r>
    </w:p>
    <w:p w:rsidR="0092683F" w:rsidRPr="00990018" w:rsidRDefault="0092683F" w:rsidP="0092683F">
      <w:pPr>
        <w:numPr>
          <w:ilvl w:val="0"/>
          <w:numId w:val="4"/>
        </w:numPr>
        <w:spacing w:before="100" w:beforeAutospacing="1" w:after="100" w:afterAutospacing="1"/>
        <w:ind w:left="0" w:hanging="11"/>
        <w:jc w:val="both"/>
        <w:rPr>
          <w:rFonts w:ascii="Times New Roman" w:hAnsi="Times New Roman"/>
          <w:sz w:val="20"/>
          <w:szCs w:val="20"/>
        </w:rPr>
      </w:pPr>
      <w:r w:rsidRPr="00990018">
        <w:rPr>
          <w:rFonts w:ascii="Times New Roman" w:hAnsi="Times New Roman"/>
          <w:sz w:val="20"/>
          <w:szCs w:val="20"/>
        </w:rPr>
        <w:lastRenderedPageBreak/>
        <w:t>Впервые дни нежелательно приглашать в дом гостей. Также лучше не злоупотреблять походами в гости или в кино, не посещать незнакомые места.</w:t>
      </w:r>
    </w:p>
    <w:p w:rsidR="0092683F" w:rsidRPr="00990018" w:rsidRDefault="0092683F" w:rsidP="0092683F">
      <w:pPr>
        <w:numPr>
          <w:ilvl w:val="0"/>
          <w:numId w:val="4"/>
        </w:numPr>
        <w:spacing w:before="100" w:beforeAutospacing="1" w:after="100" w:afterAutospacing="1"/>
        <w:ind w:left="0" w:hanging="11"/>
        <w:jc w:val="both"/>
        <w:rPr>
          <w:rFonts w:ascii="Times New Roman" w:hAnsi="Times New Roman"/>
          <w:sz w:val="20"/>
          <w:szCs w:val="20"/>
        </w:rPr>
      </w:pPr>
      <w:r w:rsidRPr="00990018">
        <w:rPr>
          <w:rFonts w:ascii="Times New Roman" w:hAnsi="Times New Roman"/>
          <w:sz w:val="20"/>
          <w:szCs w:val="20"/>
        </w:rPr>
        <w:t>Легче всего установить контакт с детьми через игры и подарки.</w:t>
      </w:r>
    </w:p>
    <w:p w:rsidR="0092683F" w:rsidRPr="00990018" w:rsidRDefault="0092683F" w:rsidP="0092683F">
      <w:pPr>
        <w:numPr>
          <w:ilvl w:val="0"/>
          <w:numId w:val="4"/>
        </w:numPr>
        <w:spacing w:before="100" w:beforeAutospacing="1" w:after="100" w:afterAutospacing="1"/>
        <w:ind w:left="0" w:hanging="11"/>
        <w:jc w:val="both"/>
        <w:rPr>
          <w:rFonts w:ascii="Times New Roman" w:hAnsi="Times New Roman"/>
          <w:sz w:val="20"/>
          <w:szCs w:val="20"/>
        </w:rPr>
      </w:pPr>
      <w:r w:rsidRPr="00990018">
        <w:rPr>
          <w:rFonts w:ascii="Times New Roman" w:hAnsi="Times New Roman"/>
          <w:sz w:val="20"/>
          <w:szCs w:val="20"/>
        </w:rPr>
        <w:t>Не нужно стремиться ограничит свободу ребенка сразу же, как он попал в ваш дом. Дайте время ему освоиться, будьте не слишком требовательны. Дисциплинирующие ограничения и порицания нужно начинать использовать позже, когда ребенок примет вас, как родных.</w:t>
      </w:r>
    </w:p>
    <w:p w:rsidR="0092683F" w:rsidRPr="00990018" w:rsidRDefault="0092683F" w:rsidP="0092683F">
      <w:pPr>
        <w:numPr>
          <w:ilvl w:val="0"/>
          <w:numId w:val="4"/>
        </w:numPr>
        <w:spacing w:before="100" w:beforeAutospacing="1" w:after="100" w:afterAutospacing="1"/>
        <w:ind w:left="0" w:hanging="11"/>
        <w:jc w:val="both"/>
        <w:rPr>
          <w:rFonts w:ascii="Times New Roman" w:hAnsi="Times New Roman"/>
          <w:sz w:val="20"/>
          <w:szCs w:val="20"/>
        </w:rPr>
      </w:pPr>
      <w:r w:rsidRPr="00990018">
        <w:rPr>
          <w:rFonts w:ascii="Times New Roman" w:hAnsi="Times New Roman"/>
          <w:sz w:val="20"/>
          <w:szCs w:val="20"/>
        </w:rPr>
        <w:t>Чтобы вхождение в семью создавало меньше трудностей, в первое время необходимо придерживаться того режима дня, по которому ребенок жил последнее время.</w:t>
      </w:r>
    </w:p>
    <w:p w:rsidR="0092683F" w:rsidRPr="00990018" w:rsidRDefault="0092683F" w:rsidP="0092683F">
      <w:pPr>
        <w:numPr>
          <w:ilvl w:val="0"/>
          <w:numId w:val="4"/>
        </w:numPr>
        <w:spacing w:before="100" w:beforeAutospacing="1" w:after="100" w:afterAutospacing="1"/>
        <w:ind w:left="0" w:hanging="11"/>
        <w:jc w:val="both"/>
        <w:rPr>
          <w:rFonts w:ascii="Times New Roman" w:hAnsi="Times New Roman"/>
          <w:sz w:val="20"/>
          <w:szCs w:val="20"/>
        </w:rPr>
      </w:pPr>
      <w:r w:rsidRPr="00990018">
        <w:rPr>
          <w:rFonts w:ascii="Times New Roman" w:hAnsi="Times New Roman"/>
          <w:sz w:val="20"/>
          <w:szCs w:val="20"/>
        </w:rPr>
        <w:t>Очень внимательно слушайте то, что ребенок рассказывает вам о своем прошлом опыте – это поможет лучше узнать его и быстрее установить доверительные отношения. Запрет или нежелание слушать могут усугубить имеющиеся у ребенка проблемы. Не нужно стараться назойливо расположить ребенка к себе – дайте ему освоиться и постарайтесь, чтобы все произошло как можно естественнее.</w:t>
      </w:r>
    </w:p>
    <w:p w:rsidR="0092683F" w:rsidRPr="00990018" w:rsidRDefault="0092683F" w:rsidP="0092683F">
      <w:pPr>
        <w:numPr>
          <w:ilvl w:val="0"/>
          <w:numId w:val="4"/>
        </w:numPr>
        <w:spacing w:before="100" w:beforeAutospacing="1" w:after="100" w:afterAutospacing="1"/>
        <w:ind w:left="0" w:hanging="11"/>
        <w:jc w:val="both"/>
        <w:rPr>
          <w:rFonts w:ascii="Times New Roman" w:hAnsi="Times New Roman"/>
          <w:sz w:val="20"/>
          <w:szCs w:val="20"/>
        </w:rPr>
      </w:pPr>
      <w:r w:rsidRPr="00990018">
        <w:rPr>
          <w:rFonts w:ascii="Times New Roman" w:hAnsi="Times New Roman"/>
          <w:sz w:val="20"/>
          <w:szCs w:val="20"/>
        </w:rPr>
        <w:t>Помните, что дети очень интересуются незнакомыми предметами: техникой, игрушками, хрупкими вещами, косметикой и т.д. Чтобы узнать, что там внутри, дети часто ломают ценные вещи. Самый лучший способ избежать неприятностей – убрать то, что вам ценно  как можно выше.</w:t>
      </w:r>
    </w:p>
    <w:p w:rsidR="0092683F" w:rsidRPr="00990018" w:rsidRDefault="0092683F" w:rsidP="0092683F">
      <w:pPr>
        <w:numPr>
          <w:ilvl w:val="0"/>
          <w:numId w:val="4"/>
        </w:numPr>
        <w:spacing w:before="100" w:beforeAutospacing="1" w:after="100" w:afterAutospacing="1"/>
        <w:ind w:left="0" w:hanging="11"/>
        <w:jc w:val="both"/>
        <w:rPr>
          <w:rFonts w:ascii="Times New Roman" w:hAnsi="Times New Roman"/>
          <w:sz w:val="20"/>
          <w:szCs w:val="20"/>
        </w:rPr>
      </w:pPr>
      <w:r w:rsidRPr="00990018">
        <w:rPr>
          <w:rFonts w:ascii="Times New Roman" w:hAnsi="Times New Roman"/>
          <w:sz w:val="20"/>
          <w:szCs w:val="20"/>
        </w:rPr>
        <w:t>Если в семье есть свои собственные дети, то их надо подготовить еще до прихода приемного ребенка. При соответствующей предварительной подготовке собственные дети с нетерпением ждут появления нового члена семьи.</w:t>
      </w:r>
    </w:p>
    <w:p w:rsidR="0092683F" w:rsidRPr="000E601F" w:rsidRDefault="0092683F" w:rsidP="0092683F">
      <w:pPr>
        <w:numPr>
          <w:ilvl w:val="0"/>
          <w:numId w:val="4"/>
        </w:numPr>
        <w:spacing w:after="0"/>
        <w:ind w:left="0" w:hanging="11"/>
        <w:jc w:val="both"/>
        <w:rPr>
          <w:rFonts w:ascii="Times New Roman" w:hAnsi="Times New Roman"/>
          <w:sz w:val="20"/>
          <w:szCs w:val="20"/>
          <w:lang w:val="en-US"/>
        </w:rPr>
      </w:pPr>
      <w:r w:rsidRPr="00990018">
        <w:rPr>
          <w:rFonts w:ascii="Times New Roman" w:hAnsi="Times New Roman"/>
          <w:sz w:val="20"/>
          <w:szCs w:val="20"/>
        </w:rPr>
        <w:t>Совершенно неуместно в присутствии своих детей говорить о недостатках и несовершенствах приемного сына или дочери. Важно сделать родных детей своими сторонниками, даже партнерами в помощи и заботе о приемных детях. Если родные дети уверены, что их положение в семье прочно, то есть они по-прежнему любимы, их интересы будут соблюдены, то они могут во многом помочь родителям. Через пример родных детей приемные учатся взаимодействию с родителями.</w:t>
      </w:r>
    </w:p>
    <w:p w:rsidR="0092683F" w:rsidRPr="00990018" w:rsidRDefault="0092683F" w:rsidP="0092683F">
      <w:pPr>
        <w:jc w:val="center"/>
        <w:rPr>
          <w:rFonts w:ascii="Times New Roman" w:hAnsi="Times New Roman"/>
          <w:b/>
          <w:sz w:val="20"/>
          <w:szCs w:val="20"/>
        </w:rPr>
      </w:pPr>
      <w:r w:rsidRPr="00990018">
        <w:rPr>
          <w:rFonts w:ascii="Times New Roman" w:hAnsi="Times New Roman"/>
          <w:b/>
          <w:sz w:val="20"/>
          <w:szCs w:val="20"/>
        </w:rPr>
        <w:t>Стадии адаптации ребёнка, переданного на воспитание в семью, и замещающей семьи</w:t>
      </w:r>
    </w:p>
    <w:p w:rsidR="0092683F" w:rsidRPr="00990018" w:rsidRDefault="0092683F" w:rsidP="0092683F">
      <w:pPr>
        <w:ind w:firstLine="708"/>
        <w:jc w:val="both"/>
        <w:rPr>
          <w:rFonts w:ascii="Times New Roman" w:hAnsi="Times New Roman"/>
          <w:b/>
          <w:sz w:val="20"/>
          <w:szCs w:val="20"/>
        </w:rPr>
      </w:pPr>
      <w:r w:rsidRPr="00990018">
        <w:rPr>
          <w:rFonts w:ascii="Times New Roman" w:hAnsi="Times New Roman"/>
          <w:sz w:val="20"/>
          <w:szCs w:val="20"/>
        </w:rPr>
        <w:t>Адаптация ребенка в замещающей семье – двухсторонний процесс, в котором и родители, и ребенок должны решить задачи, связанные с изменением состава и функционально-ролевой структуры семьи.</w:t>
      </w:r>
    </w:p>
    <w:p w:rsidR="0092683F" w:rsidRPr="00990018" w:rsidRDefault="0092683F" w:rsidP="0092683F">
      <w:pPr>
        <w:keepNext/>
        <w:keepLines/>
        <w:autoSpaceDE w:val="0"/>
        <w:autoSpaceDN w:val="0"/>
        <w:adjustRightInd w:val="0"/>
        <w:ind w:right="-357"/>
        <w:jc w:val="both"/>
        <w:rPr>
          <w:rFonts w:ascii="Times New Roman" w:hAnsi="Times New Roman"/>
          <w:sz w:val="20"/>
          <w:szCs w:val="20"/>
        </w:rPr>
      </w:pPr>
      <w:r w:rsidRPr="00990018">
        <w:rPr>
          <w:rFonts w:ascii="Times New Roman" w:hAnsi="Times New Roman"/>
          <w:sz w:val="20"/>
          <w:szCs w:val="20"/>
        </w:rPr>
        <w:t>Принятие ребенка в семью – это серьезное испытание для всех ее членов, ведь у замещающих ро</w:t>
      </w:r>
      <w:r w:rsidRPr="00990018">
        <w:rPr>
          <w:rFonts w:ascii="Times New Roman" w:hAnsi="Times New Roman"/>
          <w:sz w:val="20"/>
          <w:szCs w:val="20"/>
        </w:rPr>
        <w:softHyphen/>
        <w:t xml:space="preserve">дителей нет ни каникул, ни отпусков, они не могут дома отдохнуть и расслабиться. </w:t>
      </w:r>
    </w:p>
    <w:p w:rsidR="0092683F" w:rsidRPr="00990018" w:rsidRDefault="0092683F" w:rsidP="0092683F">
      <w:pPr>
        <w:keepNext/>
        <w:keepLines/>
        <w:autoSpaceDE w:val="0"/>
        <w:autoSpaceDN w:val="0"/>
        <w:adjustRightInd w:val="0"/>
        <w:ind w:right="-357"/>
        <w:jc w:val="both"/>
        <w:rPr>
          <w:rFonts w:ascii="Times New Roman" w:hAnsi="Times New Roman"/>
          <w:sz w:val="20"/>
          <w:szCs w:val="20"/>
        </w:rPr>
      </w:pPr>
      <w:r w:rsidRPr="00990018">
        <w:rPr>
          <w:rFonts w:ascii="Times New Roman" w:hAnsi="Times New Roman"/>
          <w:sz w:val="20"/>
          <w:szCs w:val="20"/>
        </w:rPr>
        <w:t>До появления ребенка взрослые уверены в себе, в том, что готовы к решению всех проблем, готовы любить его таким, какой он есть и будет. Иллюзии и некоторая эйфория, уверенность в том, что хватит сил для преодоления всех препятствий и трудностей, – типичные состояния, характерные для большинства новых родителей. Почти все уверены в своих воспитательных способностях и в том, что смогут успешно использовать эти способности на благо чужого ребенка, особенно это свой</w:t>
      </w:r>
      <w:r w:rsidRPr="00990018">
        <w:rPr>
          <w:rFonts w:ascii="Times New Roman" w:hAnsi="Times New Roman"/>
          <w:sz w:val="20"/>
          <w:szCs w:val="20"/>
        </w:rPr>
        <w:softHyphen/>
        <w:t>ственно тем родителям, которые были успешны в воспитании собственных детей и смогли создать атмосферу тепла и любви в своей семье.</w:t>
      </w:r>
    </w:p>
    <w:p w:rsidR="0092683F" w:rsidRPr="00990018" w:rsidRDefault="0092683F" w:rsidP="0092683F">
      <w:pPr>
        <w:keepNext/>
        <w:keepLines/>
        <w:autoSpaceDE w:val="0"/>
        <w:autoSpaceDN w:val="0"/>
        <w:adjustRightInd w:val="0"/>
        <w:ind w:right="-357"/>
        <w:jc w:val="both"/>
        <w:rPr>
          <w:rFonts w:ascii="Times New Roman" w:hAnsi="Times New Roman"/>
          <w:sz w:val="20"/>
          <w:szCs w:val="20"/>
        </w:rPr>
      </w:pPr>
      <w:r w:rsidRPr="00990018">
        <w:rPr>
          <w:rFonts w:ascii="Times New Roman" w:hAnsi="Times New Roman"/>
          <w:sz w:val="20"/>
          <w:szCs w:val="20"/>
        </w:rPr>
        <w:t>Но примерно через месяц картина семьи несколько изменяется. В ответ на вопрос о том, насколь</w:t>
      </w:r>
      <w:r w:rsidRPr="00990018">
        <w:rPr>
          <w:rFonts w:ascii="Times New Roman" w:hAnsi="Times New Roman"/>
          <w:sz w:val="20"/>
          <w:szCs w:val="20"/>
        </w:rPr>
        <w:softHyphen/>
        <w:t>ко реальная обстановка отличается от ожидаемой, большая часть замещающих матерей выражает явное или неявное неудовлетворение своей новой ролью в связи с разницей между реально проис</w:t>
      </w:r>
      <w:r w:rsidRPr="00990018">
        <w:rPr>
          <w:rFonts w:ascii="Times New Roman" w:hAnsi="Times New Roman"/>
          <w:sz w:val="20"/>
          <w:szCs w:val="20"/>
        </w:rPr>
        <w:softHyphen/>
        <w:t>ходящим и планируемым.</w:t>
      </w:r>
    </w:p>
    <w:p w:rsidR="0092683F" w:rsidRPr="00990018" w:rsidRDefault="0092683F" w:rsidP="0092683F">
      <w:pPr>
        <w:jc w:val="both"/>
        <w:rPr>
          <w:rFonts w:ascii="Times New Roman" w:hAnsi="Times New Roman"/>
          <w:sz w:val="20"/>
          <w:szCs w:val="20"/>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4961"/>
        <w:gridCol w:w="2268"/>
        <w:gridCol w:w="2552"/>
      </w:tblGrid>
      <w:tr w:rsidR="0092683F" w:rsidRPr="00572DCC" w:rsidTr="00A86BAE">
        <w:tc>
          <w:tcPr>
            <w:tcW w:w="1384" w:type="dxa"/>
          </w:tcPr>
          <w:p w:rsidR="0092683F" w:rsidRPr="00572DCC" w:rsidRDefault="0092683F" w:rsidP="00A86BAE">
            <w:pPr>
              <w:jc w:val="center"/>
              <w:rPr>
                <w:rFonts w:ascii="Times New Roman" w:hAnsi="Times New Roman"/>
                <w:b/>
                <w:sz w:val="18"/>
                <w:szCs w:val="18"/>
              </w:rPr>
            </w:pPr>
            <w:r w:rsidRPr="00572DCC">
              <w:rPr>
                <w:rFonts w:ascii="Times New Roman" w:hAnsi="Times New Roman"/>
                <w:b/>
                <w:sz w:val="18"/>
                <w:szCs w:val="18"/>
              </w:rPr>
              <w:t>Этап адаптации</w:t>
            </w:r>
          </w:p>
        </w:tc>
        <w:tc>
          <w:tcPr>
            <w:tcW w:w="4961" w:type="dxa"/>
          </w:tcPr>
          <w:p w:rsidR="0092683F" w:rsidRPr="00572DCC" w:rsidRDefault="0092683F" w:rsidP="00A86BAE">
            <w:pPr>
              <w:jc w:val="center"/>
              <w:rPr>
                <w:rFonts w:ascii="Times New Roman" w:hAnsi="Times New Roman"/>
                <w:b/>
                <w:sz w:val="18"/>
                <w:szCs w:val="18"/>
              </w:rPr>
            </w:pPr>
            <w:r w:rsidRPr="00572DCC">
              <w:rPr>
                <w:rFonts w:ascii="Times New Roman" w:hAnsi="Times New Roman"/>
                <w:b/>
                <w:sz w:val="18"/>
                <w:szCs w:val="18"/>
              </w:rPr>
              <w:t>Проявления</w:t>
            </w:r>
          </w:p>
        </w:tc>
        <w:tc>
          <w:tcPr>
            <w:tcW w:w="2268" w:type="dxa"/>
          </w:tcPr>
          <w:p w:rsidR="0092683F" w:rsidRPr="00572DCC" w:rsidRDefault="0092683F" w:rsidP="00A86BAE">
            <w:pPr>
              <w:jc w:val="center"/>
              <w:rPr>
                <w:rFonts w:ascii="Times New Roman" w:hAnsi="Times New Roman"/>
                <w:b/>
                <w:sz w:val="18"/>
                <w:szCs w:val="18"/>
              </w:rPr>
            </w:pPr>
            <w:r w:rsidRPr="00572DCC">
              <w:rPr>
                <w:rFonts w:ascii="Times New Roman" w:hAnsi="Times New Roman"/>
                <w:b/>
                <w:sz w:val="18"/>
                <w:szCs w:val="18"/>
              </w:rPr>
              <w:t>Особенности поведения ребенка, жалобы родителей</w:t>
            </w:r>
          </w:p>
        </w:tc>
        <w:tc>
          <w:tcPr>
            <w:tcW w:w="2552" w:type="dxa"/>
          </w:tcPr>
          <w:p w:rsidR="0092683F" w:rsidRPr="00572DCC" w:rsidRDefault="0092683F" w:rsidP="00A86BAE">
            <w:pPr>
              <w:jc w:val="center"/>
              <w:rPr>
                <w:rFonts w:ascii="Times New Roman" w:hAnsi="Times New Roman"/>
                <w:b/>
                <w:sz w:val="18"/>
                <w:szCs w:val="18"/>
              </w:rPr>
            </w:pPr>
            <w:r w:rsidRPr="00572DCC">
              <w:rPr>
                <w:rFonts w:ascii="Times New Roman" w:hAnsi="Times New Roman"/>
                <w:b/>
                <w:sz w:val="18"/>
                <w:szCs w:val="18"/>
              </w:rPr>
              <w:t>Ошибки замещающих родителей</w:t>
            </w:r>
          </w:p>
        </w:tc>
      </w:tr>
      <w:tr w:rsidR="0092683F" w:rsidRPr="00572DCC" w:rsidTr="00A86BAE">
        <w:tc>
          <w:tcPr>
            <w:tcW w:w="1384"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b/>
                <w:color w:val="000000"/>
                <w:sz w:val="18"/>
                <w:szCs w:val="18"/>
              </w:rPr>
              <w:t>«Ориентировка»</w:t>
            </w:r>
            <w:r w:rsidRPr="00572DCC">
              <w:rPr>
                <w:rFonts w:ascii="Times New Roman" w:hAnsi="Times New Roman"/>
                <w:color w:val="000000"/>
                <w:sz w:val="18"/>
                <w:szCs w:val="18"/>
              </w:rPr>
              <w:t xml:space="preserve"> - взаимное изучение</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(первые два месяца)</w:t>
            </w:r>
          </w:p>
        </w:tc>
        <w:tc>
          <w:tcPr>
            <w:tcW w:w="4961"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 xml:space="preserve">Семья достаточно позитивно оценивает нового члена, склонна видеть ребёнка, принятого в семью, как вполне нормального по таким характеристикам поведения, как агрессивность, асоциальность, страхи, депрессия. В качестве «проблемной зоны» ребёнка родители обычно выделяют </w:t>
            </w:r>
            <w:r w:rsidRPr="00572DCC">
              <w:rPr>
                <w:rFonts w:ascii="Times New Roman" w:hAnsi="Times New Roman"/>
                <w:b/>
                <w:color w:val="000000"/>
                <w:sz w:val="18"/>
                <w:szCs w:val="18"/>
              </w:rPr>
              <w:t>недостатки внимания</w:t>
            </w:r>
            <w:r w:rsidRPr="00572DCC">
              <w:rPr>
                <w:rFonts w:ascii="Times New Roman" w:hAnsi="Times New Roman"/>
                <w:color w:val="000000"/>
                <w:sz w:val="18"/>
                <w:szCs w:val="18"/>
              </w:rPr>
              <w:t>.</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 xml:space="preserve">Сам ребёнок, попадая из обстановки детского дома в семью, переживает достаточно выраженный кризис и начинает бессознательно сопротивляться изменениям, которые от него требует среда. Уровень эмоционального благополучия ребёнка становится ниже, чем был в детском доме. Ребёнок внутренне напряжен, однако, внешне очень старается вести </w:t>
            </w:r>
            <w:r w:rsidRPr="00572DCC">
              <w:rPr>
                <w:rFonts w:ascii="Times New Roman" w:hAnsi="Times New Roman"/>
                <w:color w:val="000000"/>
                <w:sz w:val="18"/>
                <w:szCs w:val="18"/>
              </w:rPr>
              <w:lastRenderedPageBreak/>
              <w:t xml:space="preserve">себя примерно, так как мотивация жизни в семье у него всегда высокая. </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Если ребёнок не подготовлен к приёму, он переживает сильный кризис, который проявляется в виде различных вариантов отклоняющегося поведения (чаще асоциальных поступков), отмечается также эмоциональная дезадаптация в виде депрессивного состояния. В этот период семья может воспринять ребёнка, как агрессора или безнадежно асоциального.</w:t>
            </w:r>
          </w:p>
        </w:tc>
        <w:tc>
          <w:tcPr>
            <w:tcW w:w="2268"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lastRenderedPageBreak/>
              <w:t xml:space="preserve">Ребёнок испытывает радость и тревогу одновременно. </w:t>
            </w: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Суетлив, непоседлив, невнимателен, любознателен.</w:t>
            </w:r>
          </w:p>
        </w:tc>
        <w:tc>
          <w:tcPr>
            <w:tcW w:w="2552"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Вседозволенность, «прощение» негативных поступков, несоблюдение правил семьи.</w:t>
            </w:r>
          </w:p>
        </w:tc>
      </w:tr>
      <w:tr w:rsidR="0092683F" w:rsidRPr="00572DCC" w:rsidTr="00A86BAE">
        <w:tc>
          <w:tcPr>
            <w:tcW w:w="1384"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b/>
                <w:color w:val="000000"/>
                <w:sz w:val="18"/>
                <w:szCs w:val="18"/>
              </w:rPr>
              <w:lastRenderedPageBreak/>
              <w:t>«Напряжение»</w:t>
            </w:r>
            <w:r w:rsidRPr="00572DCC">
              <w:rPr>
                <w:rFonts w:ascii="Times New Roman" w:hAnsi="Times New Roman"/>
                <w:color w:val="000000"/>
                <w:sz w:val="18"/>
                <w:szCs w:val="18"/>
              </w:rPr>
              <w:t xml:space="preserve"> - преобладание эмоционального дискомфорта</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(от двух до восьми месяцев)</w:t>
            </w: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r w:rsidRPr="00572DCC">
              <w:rPr>
                <w:rFonts w:ascii="Times New Roman" w:hAnsi="Times New Roman"/>
                <w:b/>
                <w:sz w:val="18"/>
                <w:szCs w:val="18"/>
              </w:rPr>
              <w:t>2-4 месяца:</w:t>
            </w: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r w:rsidRPr="00572DCC">
              <w:rPr>
                <w:rFonts w:ascii="Times New Roman" w:hAnsi="Times New Roman"/>
                <w:b/>
                <w:sz w:val="18"/>
                <w:szCs w:val="18"/>
              </w:rPr>
              <w:t>4-8 месяцев:</w:t>
            </w:r>
          </w:p>
          <w:p w:rsidR="0092683F" w:rsidRPr="00572DCC" w:rsidRDefault="0092683F" w:rsidP="00A86BAE">
            <w:pPr>
              <w:jc w:val="both"/>
              <w:rPr>
                <w:rFonts w:ascii="Times New Roman" w:hAnsi="Times New Roman"/>
                <w:color w:val="000000"/>
                <w:sz w:val="18"/>
                <w:szCs w:val="18"/>
              </w:rPr>
            </w:pPr>
          </w:p>
        </w:tc>
        <w:tc>
          <w:tcPr>
            <w:tcW w:w="4961"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Этот этап может протекать по-разному в разных семьях. Как правило, в семьях начинает расти напряжение и учащается количество обращений за помощью. Поводами могут служить эпизоды воровства в школе или дома.</w:t>
            </w:r>
          </w:p>
          <w:p w:rsidR="0092683F" w:rsidRPr="00572DCC" w:rsidRDefault="0092683F" w:rsidP="00A86BAE">
            <w:pPr>
              <w:jc w:val="both"/>
              <w:rPr>
                <w:rFonts w:ascii="Times New Roman" w:hAnsi="Times New Roman"/>
                <w:color w:val="000000"/>
                <w:sz w:val="18"/>
                <w:szCs w:val="18"/>
              </w:rPr>
            </w:pP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 xml:space="preserve">Регресс ребёнка. «Оттаивание», наводнение травматическими переживаниями, освоение пространства семьи. </w:t>
            </w: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Проверка границ дозволенного, проявление поведенческих паттернов (агрессивное поведение, сексуализированное поведение).</w:t>
            </w:r>
          </w:p>
          <w:p w:rsidR="0092683F" w:rsidRPr="00572DCC" w:rsidRDefault="0092683F" w:rsidP="00A86BAE">
            <w:pPr>
              <w:jc w:val="both"/>
              <w:rPr>
                <w:rFonts w:ascii="Times New Roman" w:hAnsi="Times New Roman"/>
                <w:color w:val="000000"/>
                <w:sz w:val="18"/>
                <w:szCs w:val="18"/>
              </w:rPr>
            </w:pPr>
          </w:p>
          <w:p w:rsidR="0092683F" w:rsidRPr="00572DCC" w:rsidRDefault="0092683F" w:rsidP="00A86BAE">
            <w:pPr>
              <w:jc w:val="both"/>
              <w:rPr>
                <w:rFonts w:ascii="Times New Roman" w:hAnsi="Times New Roman"/>
                <w:color w:val="000000"/>
                <w:sz w:val="18"/>
                <w:szCs w:val="18"/>
              </w:rPr>
            </w:pPr>
          </w:p>
          <w:p w:rsidR="0092683F" w:rsidRPr="00572DCC" w:rsidRDefault="0092683F" w:rsidP="00A86BAE">
            <w:pPr>
              <w:jc w:val="both"/>
              <w:rPr>
                <w:rFonts w:ascii="Times New Roman" w:hAnsi="Times New Roman"/>
                <w:color w:val="000000"/>
                <w:sz w:val="18"/>
                <w:szCs w:val="18"/>
              </w:rPr>
            </w:pP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Но даже на этом фоне показатели развития ребёнка во всех семьях начинают резко идти вверх. Дети уже после второго - третьего месяца приёма совершают интеллектуальный скачок:</w:t>
            </w:r>
          </w:p>
          <w:p w:rsidR="0092683F" w:rsidRPr="00572DCC" w:rsidRDefault="0092683F" w:rsidP="0092683F">
            <w:pPr>
              <w:numPr>
                <w:ilvl w:val="0"/>
                <w:numId w:val="2"/>
              </w:numPr>
              <w:spacing w:after="0"/>
              <w:jc w:val="both"/>
              <w:rPr>
                <w:rFonts w:ascii="Times New Roman" w:hAnsi="Times New Roman"/>
                <w:color w:val="000000"/>
                <w:sz w:val="18"/>
                <w:szCs w:val="18"/>
              </w:rPr>
            </w:pPr>
            <w:r w:rsidRPr="00572DCC">
              <w:rPr>
                <w:rFonts w:ascii="Times New Roman" w:hAnsi="Times New Roman"/>
                <w:color w:val="000000"/>
                <w:sz w:val="18"/>
                <w:szCs w:val="18"/>
              </w:rPr>
              <w:t>возрастает уровень успеваемости;</w:t>
            </w:r>
          </w:p>
          <w:p w:rsidR="0092683F" w:rsidRPr="00572DCC" w:rsidRDefault="0092683F" w:rsidP="0092683F">
            <w:pPr>
              <w:numPr>
                <w:ilvl w:val="0"/>
                <w:numId w:val="2"/>
              </w:numPr>
              <w:spacing w:after="0"/>
              <w:jc w:val="both"/>
              <w:rPr>
                <w:rFonts w:ascii="Times New Roman" w:hAnsi="Times New Roman"/>
                <w:color w:val="000000"/>
                <w:sz w:val="18"/>
                <w:szCs w:val="18"/>
              </w:rPr>
            </w:pPr>
            <w:r w:rsidRPr="00572DCC">
              <w:rPr>
                <w:rFonts w:ascii="Times New Roman" w:hAnsi="Times New Roman"/>
                <w:color w:val="000000"/>
                <w:sz w:val="18"/>
                <w:szCs w:val="18"/>
              </w:rPr>
              <w:t>улучшается речь;</w:t>
            </w:r>
          </w:p>
          <w:p w:rsidR="0092683F" w:rsidRPr="00572DCC" w:rsidRDefault="0092683F" w:rsidP="0092683F">
            <w:pPr>
              <w:numPr>
                <w:ilvl w:val="0"/>
                <w:numId w:val="2"/>
              </w:numPr>
              <w:spacing w:after="0"/>
              <w:jc w:val="both"/>
              <w:rPr>
                <w:rFonts w:ascii="Times New Roman" w:hAnsi="Times New Roman"/>
                <w:color w:val="000000"/>
                <w:sz w:val="18"/>
                <w:szCs w:val="18"/>
              </w:rPr>
            </w:pPr>
            <w:r w:rsidRPr="00572DCC">
              <w:rPr>
                <w:rFonts w:ascii="Times New Roman" w:hAnsi="Times New Roman"/>
                <w:color w:val="000000"/>
                <w:sz w:val="18"/>
                <w:szCs w:val="18"/>
              </w:rPr>
              <w:t>увеличивается запас слов.</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Возрастают показатели эмоционального благополучия, уровень депрессии становится ниже среднего.</w:t>
            </w:r>
          </w:p>
        </w:tc>
        <w:tc>
          <w:tcPr>
            <w:tcW w:w="2268" w:type="dxa"/>
          </w:tcPr>
          <w:p w:rsidR="0092683F" w:rsidRPr="00572DCC" w:rsidRDefault="0092683F" w:rsidP="00A86BAE">
            <w:pPr>
              <w:jc w:val="both"/>
              <w:rPr>
                <w:rFonts w:ascii="Times New Roman" w:hAnsi="Times New Roman"/>
                <w:sz w:val="18"/>
                <w:szCs w:val="18"/>
              </w:rPr>
            </w:pPr>
            <w:r w:rsidRPr="00572DCC">
              <w:rPr>
                <w:rFonts w:ascii="Times New Roman" w:hAnsi="Times New Roman"/>
                <w:b/>
                <w:sz w:val="18"/>
                <w:szCs w:val="18"/>
              </w:rPr>
              <w:t>Причина поведения –</w:t>
            </w:r>
            <w:r w:rsidRPr="00572DCC">
              <w:rPr>
                <w:rFonts w:ascii="Times New Roman" w:hAnsi="Times New Roman"/>
                <w:sz w:val="18"/>
                <w:szCs w:val="18"/>
              </w:rPr>
              <w:t xml:space="preserve"> потребность ребёнка в исключительном внимании взрослого. Добивается его теми способами, которые знает (формирование привязанности через агрессию (Боулби)).</w:t>
            </w:r>
          </w:p>
          <w:p w:rsidR="0092683F" w:rsidRPr="00572DCC" w:rsidRDefault="0092683F" w:rsidP="00A86BAE">
            <w:pPr>
              <w:jc w:val="both"/>
              <w:rPr>
                <w:rFonts w:ascii="Times New Roman" w:hAnsi="Times New Roman"/>
                <w:b/>
                <w:sz w:val="18"/>
                <w:szCs w:val="18"/>
              </w:rPr>
            </w:pPr>
          </w:p>
          <w:p w:rsidR="0092683F" w:rsidRPr="00572DCC" w:rsidRDefault="0092683F" w:rsidP="00A86BAE">
            <w:pPr>
              <w:jc w:val="both"/>
              <w:rPr>
                <w:rFonts w:ascii="Times New Roman" w:hAnsi="Times New Roman"/>
                <w:b/>
                <w:sz w:val="18"/>
                <w:szCs w:val="18"/>
              </w:rPr>
            </w:pPr>
            <w:r w:rsidRPr="00572DCC">
              <w:rPr>
                <w:rFonts w:ascii="Times New Roman" w:hAnsi="Times New Roman"/>
                <w:b/>
                <w:sz w:val="18"/>
                <w:szCs w:val="18"/>
              </w:rPr>
              <w:t>2-4 месяца:</w:t>
            </w: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Неаккуратен, заталкивает еду в рот, прячет хлеб, ворует конфеты, отказывается от еды. Неопрятен, не ценит вещей, небрежен, не бережёт одежду и др.</w:t>
            </w: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Внутреннее напряжение и стресс выливается в раскачивания, мастурбацию, нарушения сна. Возможны неожиданные припадки плача, смеха, злобы.</w:t>
            </w:r>
          </w:p>
          <w:p w:rsidR="0092683F" w:rsidRPr="00572DCC" w:rsidRDefault="0092683F" w:rsidP="00A86BAE">
            <w:pPr>
              <w:jc w:val="both"/>
              <w:rPr>
                <w:rFonts w:ascii="Times New Roman" w:hAnsi="Times New Roman"/>
                <w:b/>
                <w:sz w:val="18"/>
                <w:szCs w:val="18"/>
              </w:rPr>
            </w:pPr>
            <w:r w:rsidRPr="00572DCC">
              <w:rPr>
                <w:rFonts w:ascii="Times New Roman" w:hAnsi="Times New Roman"/>
                <w:b/>
                <w:sz w:val="18"/>
                <w:szCs w:val="18"/>
              </w:rPr>
              <w:t>4-8 месяцев:</w:t>
            </w: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Непослушание, протесты против правил семьи, истерики, проказничество, оскорбления членов семьи, длительные уходы из дома, преднамеренная порча любимых вещей членов семьи, воровство, ложь, агрессия. Возможны случаи аутоагрессии  - нанесение себе физических увечий (причина - отработка травмы).</w:t>
            </w:r>
          </w:p>
        </w:tc>
        <w:tc>
          <w:tcPr>
            <w:tcW w:w="2552" w:type="dxa"/>
          </w:tcPr>
          <w:p w:rsidR="0092683F" w:rsidRPr="00572DCC" w:rsidRDefault="0092683F" w:rsidP="00A86BAE">
            <w:pPr>
              <w:rPr>
                <w:rFonts w:ascii="Times New Roman" w:hAnsi="Times New Roman"/>
                <w:sz w:val="18"/>
                <w:szCs w:val="18"/>
              </w:rPr>
            </w:pPr>
            <w:r w:rsidRPr="00572DCC">
              <w:rPr>
                <w:rFonts w:ascii="Times New Roman" w:hAnsi="Times New Roman"/>
                <w:sz w:val="18"/>
                <w:szCs w:val="18"/>
              </w:rPr>
              <w:t xml:space="preserve">Подкрепление негативного поведения жёсткой реакцией на него. Применение к ребёнку тех же методов воспитания, что и к кровным детям. </w:t>
            </w:r>
          </w:p>
          <w:p w:rsidR="0092683F" w:rsidRPr="00572DCC" w:rsidRDefault="0092683F" w:rsidP="00A86BAE">
            <w:pPr>
              <w:rPr>
                <w:rFonts w:ascii="Times New Roman" w:hAnsi="Times New Roman"/>
                <w:sz w:val="18"/>
                <w:szCs w:val="18"/>
              </w:rPr>
            </w:pPr>
            <w:r w:rsidRPr="00572DCC">
              <w:rPr>
                <w:rFonts w:ascii="Times New Roman" w:hAnsi="Times New Roman"/>
                <w:sz w:val="18"/>
                <w:szCs w:val="18"/>
              </w:rPr>
              <w:t>Сравнение ребёнка, принятого в семью с кровным ребёнком.</w:t>
            </w:r>
          </w:p>
          <w:p w:rsidR="0092683F" w:rsidRPr="00572DCC" w:rsidRDefault="0092683F" w:rsidP="00A86BAE">
            <w:pPr>
              <w:rPr>
                <w:rFonts w:ascii="Times New Roman" w:hAnsi="Times New Roman"/>
                <w:sz w:val="18"/>
                <w:szCs w:val="18"/>
              </w:rPr>
            </w:pPr>
            <w:r w:rsidRPr="00572DCC">
              <w:rPr>
                <w:rFonts w:ascii="Times New Roman" w:hAnsi="Times New Roman"/>
                <w:sz w:val="18"/>
                <w:szCs w:val="18"/>
              </w:rPr>
              <w:t>Завышение требований к ребёнку.</w:t>
            </w:r>
          </w:p>
          <w:p w:rsidR="0092683F" w:rsidRPr="00572DCC" w:rsidRDefault="0092683F" w:rsidP="00A86BAE">
            <w:pPr>
              <w:rPr>
                <w:rFonts w:ascii="Times New Roman" w:hAnsi="Times New Roman"/>
                <w:sz w:val="18"/>
                <w:szCs w:val="18"/>
              </w:rPr>
            </w:pPr>
            <w:r w:rsidRPr="00572DCC">
              <w:rPr>
                <w:rFonts w:ascii="Times New Roman" w:hAnsi="Times New Roman"/>
                <w:sz w:val="18"/>
                <w:szCs w:val="18"/>
              </w:rPr>
              <w:t xml:space="preserve">Семья, не способная «принять» ребёнка, начинает сплачиваться, выстраивая барьеры между собой и ребёнком – </w:t>
            </w:r>
            <w:r w:rsidRPr="00572DCC">
              <w:rPr>
                <w:rFonts w:ascii="Times New Roman" w:hAnsi="Times New Roman"/>
                <w:b/>
                <w:sz w:val="18"/>
                <w:szCs w:val="18"/>
              </w:rPr>
              <w:t>начинается психологическое отвержение ребёнка.</w:t>
            </w:r>
          </w:p>
          <w:p w:rsidR="0092683F" w:rsidRPr="00572DCC" w:rsidRDefault="0092683F" w:rsidP="00A86BAE">
            <w:pPr>
              <w:jc w:val="both"/>
              <w:rPr>
                <w:rFonts w:ascii="Times New Roman" w:hAnsi="Times New Roman"/>
                <w:sz w:val="18"/>
                <w:szCs w:val="18"/>
              </w:rPr>
            </w:pPr>
          </w:p>
          <w:p w:rsidR="0092683F" w:rsidRPr="00572DCC" w:rsidRDefault="0092683F" w:rsidP="00A86BAE">
            <w:pPr>
              <w:jc w:val="both"/>
              <w:rPr>
                <w:rFonts w:ascii="Times New Roman" w:hAnsi="Times New Roman"/>
                <w:sz w:val="18"/>
                <w:szCs w:val="18"/>
              </w:rPr>
            </w:pPr>
          </w:p>
        </w:tc>
      </w:tr>
      <w:tr w:rsidR="0092683F" w:rsidRPr="00572DCC" w:rsidTr="00A86BAE">
        <w:tc>
          <w:tcPr>
            <w:tcW w:w="1384"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b/>
                <w:color w:val="000000"/>
                <w:sz w:val="18"/>
                <w:szCs w:val="18"/>
              </w:rPr>
              <w:t xml:space="preserve">«Отвержение» </w:t>
            </w:r>
            <w:r w:rsidRPr="00572DCC">
              <w:rPr>
                <w:rFonts w:ascii="Times New Roman" w:hAnsi="Times New Roman"/>
                <w:color w:val="000000"/>
                <w:sz w:val="18"/>
                <w:szCs w:val="18"/>
              </w:rPr>
              <w:t xml:space="preserve">- преобладание негативного отношения к ребёнку или </w:t>
            </w:r>
            <w:r w:rsidRPr="00572DCC">
              <w:rPr>
                <w:rFonts w:ascii="Times New Roman" w:hAnsi="Times New Roman"/>
                <w:color w:val="000000"/>
                <w:sz w:val="18"/>
                <w:szCs w:val="18"/>
              </w:rPr>
              <w:lastRenderedPageBreak/>
              <w:t>первый кризис «системной перестройки»</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(восьмой – десятый месяц)</w:t>
            </w:r>
          </w:p>
        </w:tc>
        <w:tc>
          <w:tcPr>
            <w:tcW w:w="4961"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lastRenderedPageBreak/>
              <w:t xml:space="preserve">Внешнее проявление кризиса перестройки – отвержение ребёнка. У родителей резко возрастает уровень критики по отношению к ребёнку. Несмотря на внешнее отвержение, уровень эмоционального благополучия ребёнка остаётся стабильно хорошим. К концу первого года состояние семьи стабилизируется. Достаточно высоко оценивают динамику </w:t>
            </w:r>
            <w:r w:rsidRPr="00572DCC">
              <w:rPr>
                <w:rFonts w:ascii="Times New Roman" w:hAnsi="Times New Roman"/>
                <w:color w:val="000000"/>
                <w:sz w:val="18"/>
                <w:szCs w:val="18"/>
              </w:rPr>
              <w:lastRenderedPageBreak/>
              <w:t>развития ребёнка по всем показателям учителя. В семьях, которые находятся вне системы сопровождения, этот этап может иметь затяжной характер и продолжается от одного года до 18 месяцев.</w:t>
            </w:r>
          </w:p>
        </w:tc>
        <w:tc>
          <w:tcPr>
            <w:tcW w:w="2268" w:type="dxa"/>
          </w:tcPr>
          <w:p w:rsidR="0092683F" w:rsidRPr="00572DCC" w:rsidRDefault="0092683F" w:rsidP="00A86BAE">
            <w:pPr>
              <w:jc w:val="center"/>
              <w:rPr>
                <w:rFonts w:ascii="Times New Roman" w:hAnsi="Times New Roman"/>
                <w:b/>
                <w:sz w:val="18"/>
                <w:szCs w:val="18"/>
              </w:rPr>
            </w:pPr>
            <w:r w:rsidRPr="00572DCC">
              <w:rPr>
                <w:rFonts w:ascii="Times New Roman" w:hAnsi="Times New Roman"/>
                <w:b/>
                <w:sz w:val="18"/>
                <w:szCs w:val="18"/>
              </w:rPr>
              <w:lastRenderedPageBreak/>
              <w:t>Период, в течение которого чаще всего возвращают ребёнка.</w:t>
            </w: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 xml:space="preserve">Поведение ребёнка становится ещё более вызывающим, </w:t>
            </w:r>
            <w:r w:rsidRPr="00572DCC">
              <w:rPr>
                <w:rFonts w:ascii="Times New Roman" w:hAnsi="Times New Roman"/>
                <w:sz w:val="18"/>
                <w:szCs w:val="18"/>
              </w:rPr>
              <w:lastRenderedPageBreak/>
              <w:t>агрессивным, протестным.</w:t>
            </w:r>
          </w:p>
        </w:tc>
        <w:tc>
          <w:tcPr>
            <w:tcW w:w="2552"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lastRenderedPageBreak/>
              <w:t xml:space="preserve">Навешивание ярлыков на ребенка. Признание влияния «плохой» наследственности, опыта проживания с кровной семьей. </w:t>
            </w:r>
            <w:r w:rsidRPr="00572DCC">
              <w:rPr>
                <w:rFonts w:ascii="Times New Roman" w:hAnsi="Times New Roman"/>
                <w:b/>
                <w:sz w:val="18"/>
                <w:szCs w:val="18"/>
              </w:rPr>
              <w:t xml:space="preserve">Стремление подчинить себе ребёнка </w:t>
            </w:r>
            <w:r w:rsidRPr="00572DCC">
              <w:rPr>
                <w:rFonts w:ascii="Times New Roman" w:hAnsi="Times New Roman"/>
                <w:b/>
                <w:sz w:val="18"/>
                <w:szCs w:val="18"/>
              </w:rPr>
              <w:lastRenderedPageBreak/>
              <w:t>либо избавиться от него.</w:t>
            </w:r>
          </w:p>
        </w:tc>
      </w:tr>
      <w:tr w:rsidR="0092683F" w:rsidRPr="00572DCC" w:rsidTr="00A86BAE">
        <w:tc>
          <w:tcPr>
            <w:tcW w:w="1384"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b/>
                <w:color w:val="000000"/>
                <w:sz w:val="18"/>
                <w:szCs w:val="18"/>
              </w:rPr>
              <w:lastRenderedPageBreak/>
              <w:t>«Штиль»</w:t>
            </w:r>
            <w:r w:rsidRPr="00572DCC">
              <w:rPr>
                <w:rFonts w:ascii="Times New Roman" w:hAnsi="Times New Roman"/>
                <w:color w:val="000000"/>
                <w:sz w:val="18"/>
                <w:szCs w:val="18"/>
              </w:rPr>
              <w:t xml:space="preserve"> - осознание взаимной связи или причастности</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(11 – 24 месяц)</w:t>
            </w:r>
          </w:p>
          <w:p w:rsidR="0092683F" w:rsidRPr="00572DCC" w:rsidRDefault="0092683F" w:rsidP="00A86BAE">
            <w:pPr>
              <w:jc w:val="both"/>
              <w:rPr>
                <w:rFonts w:ascii="Times New Roman" w:hAnsi="Times New Roman"/>
                <w:color w:val="000000"/>
                <w:sz w:val="18"/>
                <w:szCs w:val="18"/>
              </w:rPr>
            </w:pPr>
          </w:p>
        </w:tc>
        <w:tc>
          <w:tcPr>
            <w:tcW w:w="4961"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После первого года снижается уровень напряжённости в семье, появляются позитивные изменения в отношениях, продолжают улучшаться показатели развития ребёнка. Конфликтными остаются отношения в подсистеме приёмных детей, которые нередко видят друг в друге конкурентов за место в семье. У членов кровной семьи возрастает чувство вины перед приёмными детьми. Приёмные дети на бессознательном уровне идентифицируются с кровными, хотят быть принятыми семьёй. Внутри этого этапа наступает время взаимного осознания  причастности.</w:t>
            </w:r>
          </w:p>
        </w:tc>
        <w:tc>
          <w:tcPr>
            <w:tcW w:w="2268"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Ревность в детской подсистеме, конкуренция. Возможна агрессия к кровным детям.</w:t>
            </w: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 xml:space="preserve">В тоже время: </w:t>
            </w:r>
          </w:p>
          <w:p w:rsidR="0092683F" w:rsidRPr="00572DCC" w:rsidRDefault="0092683F" w:rsidP="0092683F">
            <w:pPr>
              <w:numPr>
                <w:ilvl w:val="0"/>
                <w:numId w:val="3"/>
              </w:numPr>
              <w:tabs>
                <w:tab w:val="clear" w:pos="720"/>
                <w:tab w:val="num" w:pos="0"/>
              </w:tabs>
              <w:spacing w:after="0"/>
              <w:ind w:left="0" w:hanging="12"/>
              <w:jc w:val="both"/>
              <w:rPr>
                <w:rFonts w:ascii="Times New Roman" w:hAnsi="Times New Roman"/>
                <w:sz w:val="18"/>
                <w:szCs w:val="18"/>
              </w:rPr>
            </w:pPr>
            <w:r w:rsidRPr="00572DCC">
              <w:rPr>
                <w:rFonts w:ascii="Times New Roman" w:hAnsi="Times New Roman"/>
                <w:sz w:val="18"/>
                <w:szCs w:val="18"/>
              </w:rPr>
              <w:t xml:space="preserve">ребёнок принимает правила поведения, заведенные в семье, </w:t>
            </w:r>
          </w:p>
          <w:p w:rsidR="0092683F" w:rsidRPr="00572DCC" w:rsidRDefault="0092683F" w:rsidP="0092683F">
            <w:pPr>
              <w:numPr>
                <w:ilvl w:val="0"/>
                <w:numId w:val="3"/>
              </w:numPr>
              <w:tabs>
                <w:tab w:val="clear" w:pos="720"/>
                <w:tab w:val="num" w:pos="0"/>
              </w:tabs>
              <w:spacing w:after="0"/>
              <w:ind w:left="0" w:hanging="12"/>
              <w:jc w:val="both"/>
              <w:rPr>
                <w:rFonts w:ascii="Times New Roman" w:hAnsi="Times New Roman"/>
                <w:sz w:val="18"/>
                <w:szCs w:val="18"/>
              </w:rPr>
            </w:pPr>
            <w:r w:rsidRPr="00572DCC">
              <w:rPr>
                <w:rFonts w:ascii="Times New Roman" w:hAnsi="Times New Roman"/>
                <w:sz w:val="18"/>
                <w:szCs w:val="18"/>
              </w:rPr>
              <w:t xml:space="preserve">внешние улучшения (прибавляет в весе, улучшается состояние  кожи и волос), </w:t>
            </w:r>
          </w:p>
          <w:p w:rsidR="0092683F" w:rsidRPr="00572DCC" w:rsidRDefault="0092683F" w:rsidP="0092683F">
            <w:pPr>
              <w:numPr>
                <w:ilvl w:val="0"/>
                <w:numId w:val="3"/>
              </w:numPr>
              <w:tabs>
                <w:tab w:val="clear" w:pos="720"/>
                <w:tab w:val="num" w:pos="0"/>
              </w:tabs>
              <w:spacing w:after="0"/>
              <w:ind w:left="0" w:hanging="12"/>
              <w:jc w:val="both"/>
              <w:rPr>
                <w:rFonts w:ascii="Times New Roman" w:hAnsi="Times New Roman"/>
                <w:sz w:val="18"/>
                <w:szCs w:val="18"/>
              </w:rPr>
            </w:pPr>
            <w:r w:rsidRPr="00572DCC">
              <w:rPr>
                <w:rFonts w:ascii="Times New Roman" w:hAnsi="Times New Roman"/>
                <w:sz w:val="18"/>
                <w:szCs w:val="18"/>
              </w:rPr>
              <w:t>ребёнок становится более  уверенным в себе.</w:t>
            </w:r>
          </w:p>
        </w:tc>
        <w:tc>
          <w:tcPr>
            <w:tcW w:w="2552"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Сравнение приёмного и кровного ребенка.</w:t>
            </w:r>
          </w:p>
        </w:tc>
      </w:tr>
      <w:tr w:rsidR="0092683F" w:rsidRPr="00572DCC" w:rsidTr="00A86BAE">
        <w:tc>
          <w:tcPr>
            <w:tcW w:w="1384"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b/>
                <w:color w:val="000000"/>
                <w:sz w:val="18"/>
                <w:szCs w:val="18"/>
              </w:rPr>
              <w:t>«Депрессия</w:t>
            </w:r>
            <w:r w:rsidRPr="00572DCC">
              <w:rPr>
                <w:rFonts w:ascii="Times New Roman" w:hAnsi="Times New Roman"/>
                <w:color w:val="000000"/>
                <w:sz w:val="18"/>
                <w:szCs w:val="18"/>
              </w:rPr>
              <w:t>» - второй кризис системной перестройки</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 xml:space="preserve"> (24 – 30 месяцы)</w:t>
            </w:r>
          </w:p>
        </w:tc>
        <w:tc>
          <w:tcPr>
            <w:tcW w:w="4961" w:type="dxa"/>
          </w:tcPr>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 xml:space="preserve">В случае недостаточной проработки первого кризиса, к концу второго года (+ два – три месяца) «штиль» заканчивается неожиданным «взрывом», который выражается в повышении уровня неудовлетворенности практически по всем областям функционирования семьи. Ребёнок начинает оцениваться как ещё более агрессивный и асоциальный. Этот  этап ещё можно назвать этапом разочарования или депрессии. Некоторые семьи в этот период могут прекратить своё существование как замещающие.  </w:t>
            </w:r>
          </w:p>
          <w:p w:rsidR="0092683F" w:rsidRPr="00572DCC" w:rsidRDefault="0092683F" w:rsidP="00A86BAE">
            <w:pPr>
              <w:jc w:val="both"/>
              <w:rPr>
                <w:rFonts w:ascii="Times New Roman" w:hAnsi="Times New Roman"/>
                <w:color w:val="000000"/>
                <w:sz w:val="18"/>
                <w:szCs w:val="18"/>
              </w:rPr>
            </w:pPr>
            <w:r w:rsidRPr="00572DCC">
              <w:rPr>
                <w:rFonts w:ascii="Times New Roman" w:hAnsi="Times New Roman"/>
                <w:color w:val="000000"/>
                <w:sz w:val="18"/>
                <w:szCs w:val="18"/>
              </w:rPr>
              <w:t>В это время семья более глубоко осознаёт проблемы приёма и ответственность, связанную с ним. Сложнее всего этот кризис осознания проблем переживает мать.</w:t>
            </w:r>
          </w:p>
        </w:tc>
        <w:tc>
          <w:tcPr>
            <w:tcW w:w="2268"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 xml:space="preserve"> Формирование вторичной привязанности, что приводит к новому всплеску агрессивности, которая может выражаться в кражах, обмане, упрямстве.</w:t>
            </w:r>
          </w:p>
          <w:p w:rsidR="0092683F" w:rsidRPr="00572DCC" w:rsidRDefault="0092683F" w:rsidP="00A86BAE">
            <w:pPr>
              <w:jc w:val="both"/>
              <w:rPr>
                <w:rFonts w:ascii="Times New Roman" w:hAnsi="Times New Roman"/>
                <w:sz w:val="18"/>
                <w:szCs w:val="18"/>
              </w:rPr>
            </w:pPr>
          </w:p>
        </w:tc>
        <w:tc>
          <w:tcPr>
            <w:tcW w:w="2552"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Разочарование, отказ от существования замещающей семьи ради сохранения семьи, благополучия кровного ребёнка.</w:t>
            </w:r>
          </w:p>
        </w:tc>
      </w:tr>
      <w:tr w:rsidR="0092683F" w:rsidRPr="00572DCC" w:rsidTr="00A86BAE">
        <w:tc>
          <w:tcPr>
            <w:tcW w:w="1384" w:type="dxa"/>
          </w:tcPr>
          <w:p w:rsidR="0092683F" w:rsidRPr="00572DCC" w:rsidRDefault="0092683F" w:rsidP="00A86BAE">
            <w:pPr>
              <w:rPr>
                <w:rFonts w:ascii="Times New Roman" w:hAnsi="Times New Roman"/>
                <w:color w:val="000000"/>
                <w:sz w:val="18"/>
                <w:szCs w:val="18"/>
              </w:rPr>
            </w:pPr>
            <w:r w:rsidRPr="00572DCC">
              <w:rPr>
                <w:rFonts w:ascii="Times New Roman" w:hAnsi="Times New Roman"/>
                <w:b/>
                <w:color w:val="000000"/>
                <w:sz w:val="18"/>
                <w:szCs w:val="18"/>
              </w:rPr>
              <w:t>«Принятие проблем»</w:t>
            </w:r>
            <w:r w:rsidRPr="00572DCC">
              <w:rPr>
                <w:rFonts w:ascii="Times New Roman" w:hAnsi="Times New Roman"/>
                <w:color w:val="000000"/>
                <w:sz w:val="18"/>
                <w:szCs w:val="18"/>
              </w:rPr>
              <w:t xml:space="preserve"> - завершение процесса формирования новой семейной системы</w:t>
            </w:r>
          </w:p>
        </w:tc>
        <w:tc>
          <w:tcPr>
            <w:tcW w:w="4961" w:type="dxa"/>
          </w:tcPr>
          <w:p w:rsidR="0092683F" w:rsidRPr="00572DCC" w:rsidRDefault="0092683F" w:rsidP="00A86BAE">
            <w:pPr>
              <w:rPr>
                <w:rFonts w:ascii="Times New Roman" w:hAnsi="Times New Roman"/>
                <w:color w:val="000000"/>
                <w:sz w:val="18"/>
                <w:szCs w:val="18"/>
              </w:rPr>
            </w:pPr>
            <w:r w:rsidRPr="00572DCC">
              <w:rPr>
                <w:rFonts w:ascii="Times New Roman" w:hAnsi="Times New Roman"/>
                <w:color w:val="000000"/>
                <w:sz w:val="18"/>
                <w:szCs w:val="18"/>
              </w:rPr>
              <w:t xml:space="preserve">Семья начинает функционировать, как новая система с новой идентичностью.  Восприятие семейной ситуации в значительной степени сближается у всех членов семьи, оценки замещающими родителями поведения ребёнка становятся во многом идентичными, оценки собственного состояния, эмоционального благополучия у всех детей в целом совпадают. Значительно повышается уровень удовлетворенности ребёнком своим положением в семье. Они начинают занимать более активные позиции, мать и кровные дети стремятся войти с ними в коалиции. Приёмные дети объединяются и образовывают собственные коалиции внутри семьи. </w:t>
            </w:r>
          </w:p>
        </w:tc>
        <w:tc>
          <w:tcPr>
            <w:tcW w:w="2268" w:type="dxa"/>
          </w:tcPr>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У ребёнка продолжает формироваться чувство привязанности. Он переживает этап «отречения» от кровных родителей и становиться «борцом» за целостность семьи.</w:t>
            </w:r>
          </w:p>
          <w:p w:rsidR="0092683F" w:rsidRPr="00572DCC" w:rsidRDefault="0092683F" w:rsidP="00A86BAE">
            <w:pPr>
              <w:jc w:val="both"/>
              <w:rPr>
                <w:rFonts w:ascii="Times New Roman" w:hAnsi="Times New Roman"/>
                <w:sz w:val="18"/>
                <w:szCs w:val="18"/>
              </w:rPr>
            </w:pPr>
            <w:r w:rsidRPr="00572DCC">
              <w:rPr>
                <w:rFonts w:ascii="Times New Roman" w:hAnsi="Times New Roman"/>
                <w:sz w:val="18"/>
                <w:szCs w:val="18"/>
              </w:rPr>
              <w:t>Ребёнок становиться похожим на замещающих родителей внешне и по поведению, чувствует свою идентичность с замещающей семьей.</w:t>
            </w:r>
          </w:p>
        </w:tc>
        <w:tc>
          <w:tcPr>
            <w:tcW w:w="2552" w:type="dxa"/>
          </w:tcPr>
          <w:p w:rsidR="0092683F" w:rsidRPr="00572DCC" w:rsidRDefault="0092683F" w:rsidP="00A86BAE">
            <w:pPr>
              <w:rPr>
                <w:rFonts w:ascii="Times New Roman" w:hAnsi="Times New Roman"/>
                <w:sz w:val="18"/>
                <w:szCs w:val="18"/>
              </w:rPr>
            </w:pPr>
          </w:p>
        </w:tc>
      </w:tr>
    </w:tbl>
    <w:p w:rsidR="0092683F" w:rsidRDefault="0092683F" w:rsidP="0092683F">
      <w:pPr>
        <w:pStyle w:val="aa"/>
        <w:spacing w:before="0" w:beforeAutospacing="0" w:after="0" w:afterAutospacing="0"/>
        <w:jc w:val="center"/>
        <w:rPr>
          <w:rStyle w:val="af"/>
          <w:rFonts w:eastAsia="Calibri"/>
          <w:sz w:val="20"/>
          <w:szCs w:val="20"/>
        </w:rPr>
      </w:pPr>
    </w:p>
    <w:p w:rsidR="0092683F" w:rsidRPr="00990018" w:rsidRDefault="0092683F" w:rsidP="0092683F">
      <w:pPr>
        <w:pStyle w:val="aa"/>
        <w:spacing w:before="0" w:beforeAutospacing="0" w:after="0" w:afterAutospacing="0"/>
        <w:jc w:val="center"/>
        <w:rPr>
          <w:rStyle w:val="af"/>
          <w:rFonts w:eastAsia="Calibri"/>
          <w:sz w:val="20"/>
          <w:szCs w:val="20"/>
        </w:rPr>
      </w:pPr>
      <w:r w:rsidRPr="00990018">
        <w:rPr>
          <w:rStyle w:val="af"/>
          <w:rFonts w:eastAsia="Calibri"/>
          <w:sz w:val="20"/>
          <w:szCs w:val="20"/>
        </w:rPr>
        <w:t>Воспитание приемного ребенка</w:t>
      </w:r>
    </w:p>
    <w:p w:rsidR="0092683F" w:rsidRPr="00990018" w:rsidRDefault="0092683F" w:rsidP="0092683F">
      <w:pPr>
        <w:pStyle w:val="aa"/>
        <w:spacing w:before="0" w:beforeAutospacing="0" w:after="0" w:afterAutospacing="0"/>
        <w:jc w:val="center"/>
        <w:rPr>
          <w:rStyle w:val="af"/>
          <w:rFonts w:eastAsia="Calibri"/>
          <w:sz w:val="20"/>
          <w:szCs w:val="20"/>
        </w:rPr>
      </w:pPr>
    </w:p>
    <w:p w:rsidR="0092683F" w:rsidRPr="00990018" w:rsidRDefault="0092683F" w:rsidP="0092683F">
      <w:pPr>
        <w:pStyle w:val="aa"/>
        <w:spacing w:before="0" w:beforeAutospacing="0" w:after="0" w:afterAutospacing="0" w:line="276" w:lineRule="auto"/>
        <w:ind w:firstLine="708"/>
        <w:jc w:val="both"/>
        <w:rPr>
          <w:rStyle w:val="af"/>
          <w:rFonts w:eastAsia="Calibri"/>
          <w:b w:val="0"/>
          <w:sz w:val="20"/>
          <w:szCs w:val="20"/>
        </w:rPr>
      </w:pPr>
      <w:r w:rsidRPr="00990018">
        <w:rPr>
          <w:rStyle w:val="af"/>
          <w:rFonts w:eastAsia="Calibri"/>
          <w:b w:val="0"/>
          <w:sz w:val="20"/>
          <w:szCs w:val="20"/>
        </w:rPr>
        <w:t>Гек Финн, Питер Пэн, Маленький Принц… Только в сказках и приключенческих книжках дети, не имеющие семьи, живут веселой жизнью, полной интересных событий. Они перелетают с планеты на планету, борются с пиратами в волшебной стране Нетине</w:t>
      </w:r>
      <w:r>
        <w:rPr>
          <w:rStyle w:val="af"/>
          <w:rFonts w:eastAsia="Calibri"/>
          <w:b w:val="0"/>
          <w:sz w:val="20"/>
          <w:szCs w:val="20"/>
        </w:rPr>
        <w:t xml:space="preserve"> </w:t>
      </w:r>
      <w:r w:rsidRPr="00990018">
        <w:rPr>
          <w:rStyle w:val="af"/>
          <w:rFonts w:eastAsia="Calibri"/>
          <w:b w:val="0"/>
          <w:sz w:val="20"/>
          <w:szCs w:val="20"/>
        </w:rPr>
        <w:t>будет, дружат с разными людьми и животными, наслаждаются свободой и независимостью.</w:t>
      </w:r>
    </w:p>
    <w:p w:rsidR="0092683F" w:rsidRPr="00990018" w:rsidRDefault="0092683F" w:rsidP="0092683F">
      <w:pPr>
        <w:pStyle w:val="aa"/>
        <w:spacing w:before="0" w:beforeAutospacing="0" w:after="0" w:afterAutospacing="0" w:line="276" w:lineRule="auto"/>
        <w:ind w:firstLine="708"/>
        <w:jc w:val="both"/>
        <w:rPr>
          <w:sz w:val="20"/>
          <w:szCs w:val="20"/>
        </w:rPr>
      </w:pPr>
      <w:r w:rsidRPr="00990018">
        <w:rPr>
          <w:rStyle w:val="af"/>
          <w:rFonts w:eastAsia="Calibri"/>
          <w:b w:val="0"/>
          <w:sz w:val="20"/>
          <w:szCs w:val="20"/>
        </w:rPr>
        <w:lastRenderedPageBreak/>
        <w:t>В реальной жизни ребенку нужно, чтобы его любили. Чтобы просто рядом был взрослый, который заботится о нем. Конечно, ребенок совсем не будет против того, чтобы его мама была красивой как Клаудия Шиффер и умела петь как Алла Пугачева, а папа был сильным как Жан-Клод ван Дамм и богатым как Билл Гейтс. Но поверьте, это вовсе не обязательно.</w:t>
      </w:r>
      <w:r w:rsidRPr="00990018">
        <w:rPr>
          <w:sz w:val="20"/>
          <w:szCs w:val="20"/>
        </w:rPr>
        <w:t xml:space="preserve"> </w:t>
      </w:r>
    </w:p>
    <w:p w:rsidR="0092683F" w:rsidRPr="00990018" w:rsidRDefault="0092683F" w:rsidP="0092683F">
      <w:pPr>
        <w:pStyle w:val="aa"/>
        <w:spacing w:before="0" w:beforeAutospacing="0" w:after="0" w:afterAutospacing="0" w:line="276" w:lineRule="auto"/>
        <w:ind w:firstLine="708"/>
        <w:jc w:val="both"/>
        <w:rPr>
          <w:rStyle w:val="af"/>
          <w:rFonts w:eastAsia="Calibri"/>
          <w:b w:val="0"/>
          <w:sz w:val="20"/>
          <w:szCs w:val="20"/>
        </w:rPr>
      </w:pPr>
      <w:r w:rsidRPr="00990018">
        <w:rPr>
          <w:rStyle w:val="af"/>
          <w:rFonts w:eastAsia="Calibri"/>
          <w:b w:val="0"/>
          <w:sz w:val="20"/>
          <w:szCs w:val="20"/>
        </w:rPr>
        <w:t xml:space="preserve">Какими же качествами должен обладать приемный родитель, чтобы ему было легче преодолеть трудности и достичь взаимопонимания с ребенком? Как и любой родитель, приемный родитель, в первую очередь,  должен  любить  детей  и  очень  хотеть,  чтобы  в  его  семье  появился ребенок. Хорошо, если приемный родитель общительный человек  и  ему  легко  устанавливать  контакт  с  новыми  людьми.  Прекрасно, если он терпелив, уверен в себе, открыт новому опыту, способен учиться, способен просить о помощи и оказывать ее, умеет и желает принимать ребенка таким, какой он есть. Немаловажное качество — желание и умение сотрудничать со специалистами, сопровождающими приемные семьи. </w:t>
      </w:r>
    </w:p>
    <w:p w:rsidR="0092683F" w:rsidRPr="00990018" w:rsidRDefault="0092683F" w:rsidP="0092683F">
      <w:pPr>
        <w:pStyle w:val="aa"/>
        <w:spacing w:before="0" w:beforeAutospacing="0" w:after="0" w:afterAutospacing="0" w:line="276" w:lineRule="auto"/>
        <w:ind w:firstLine="708"/>
        <w:jc w:val="both"/>
        <w:rPr>
          <w:rStyle w:val="af"/>
          <w:rFonts w:eastAsia="Calibri"/>
          <w:b w:val="0"/>
          <w:sz w:val="20"/>
          <w:szCs w:val="20"/>
        </w:rPr>
      </w:pPr>
      <w:r w:rsidRPr="00990018">
        <w:rPr>
          <w:rStyle w:val="af"/>
          <w:rFonts w:eastAsia="Calibri"/>
          <w:b w:val="0"/>
          <w:sz w:val="20"/>
          <w:szCs w:val="20"/>
        </w:rPr>
        <w:t>Приемный  родитель  должен  оптимистично  смотреть  на  жизнь,  но в то же время надо стремиться преодолевать возникающие трудности, конструктивно решать конфликты и находить выход из сложных ситуаций. Родителю будет легче понимать ребенка, если он научится видеть, что на самом деле лежит за тем или иным его поведением, в чем нуждается этот маленький человек, уже успевший за свою короткую жизнь испытать немало неприятностей и разочарований.</w:t>
      </w:r>
    </w:p>
    <w:p w:rsidR="0092683F" w:rsidRPr="00990018" w:rsidRDefault="0092683F" w:rsidP="0092683F">
      <w:pPr>
        <w:pStyle w:val="aa"/>
        <w:spacing w:before="0" w:beforeAutospacing="0" w:after="0" w:afterAutospacing="0" w:line="276" w:lineRule="auto"/>
        <w:jc w:val="both"/>
        <w:rPr>
          <w:rStyle w:val="af"/>
          <w:rFonts w:eastAsia="Calibri"/>
          <w:b w:val="0"/>
          <w:sz w:val="20"/>
          <w:szCs w:val="20"/>
        </w:rPr>
      </w:pPr>
    </w:p>
    <w:p w:rsidR="0092683F" w:rsidRPr="00572DCC" w:rsidRDefault="0092683F" w:rsidP="0092683F">
      <w:pPr>
        <w:pStyle w:val="aa"/>
        <w:spacing w:before="0" w:beforeAutospacing="0" w:after="0" w:afterAutospacing="0" w:line="276" w:lineRule="auto"/>
        <w:ind w:firstLine="708"/>
        <w:jc w:val="center"/>
        <w:rPr>
          <w:b/>
          <w:sz w:val="20"/>
          <w:szCs w:val="20"/>
        </w:rPr>
      </w:pPr>
      <w:r w:rsidRPr="00990018">
        <w:rPr>
          <w:b/>
          <w:sz w:val="20"/>
          <w:szCs w:val="20"/>
        </w:rPr>
        <w:t>Возрастные особенности развития приемных детей</w:t>
      </w:r>
    </w:p>
    <w:p w:rsidR="0092683F" w:rsidRPr="00990018" w:rsidRDefault="0092683F" w:rsidP="0092683F">
      <w:pPr>
        <w:ind w:firstLine="709"/>
        <w:jc w:val="both"/>
        <w:rPr>
          <w:rFonts w:ascii="Times New Roman" w:hAnsi="Times New Roman"/>
          <w:sz w:val="20"/>
          <w:szCs w:val="20"/>
        </w:rPr>
      </w:pPr>
      <w:r w:rsidRPr="00990018">
        <w:rPr>
          <w:rFonts w:ascii="Times New Roman" w:hAnsi="Times New Roman"/>
          <w:sz w:val="20"/>
          <w:szCs w:val="20"/>
        </w:rPr>
        <w:t xml:space="preserve">Для приемных детей характерна неравномерность в развитии. Все мы делаем предположения относительно поведения  людей и уровня их развития на основе их возраста. Это действует, потому что у большинства людей развитие идет нормально. Большинство аспектов их развития соответствуют возрастным нормам. Но для детей, в чьей жизни имели место обстоятельства, приведшие к задержке развития, нереально ожидать, что их развитие будет соответствовать их возрасту. Их жизненный опыт привел к тому, что в некоторых зонах их развитие может быть нормальным, но может  демонстрировать задержки в других зонах. Например, у ребенка может быть нормальное умственное и физическое развитие для его возраста, но его эмоции, социальные и академические навыки и умения могут функционировать на уровне, соответствующем возрасту, много меньшему, чем собственный возраст ребенка. </w:t>
      </w:r>
    </w:p>
    <w:p w:rsidR="0092683F" w:rsidRPr="00990018" w:rsidRDefault="0092683F" w:rsidP="0092683F">
      <w:pPr>
        <w:ind w:firstLine="709"/>
        <w:jc w:val="both"/>
        <w:rPr>
          <w:rFonts w:ascii="Times New Roman" w:hAnsi="Times New Roman"/>
          <w:sz w:val="20"/>
          <w:szCs w:val="20"/>
        </w:rPr>
      </w:pPr>
      <w:r w:rsidRPr="00990018">
        <w:rPr>
          <w:rFonts w:ascii="Times New Roman" w:hAnsi="Times New Roman"/>
          <w:sz w:val="20"/>
          <w:szCs w:val="20"/>
        </w:rPr>
        <w:t>Не существует мелочей, когда речь идет о воспитании детей. Разлучение детей с теми, кто небрежно или жестоко относится к ним, всего лишь прекращает небрежное и жестокое обращение. Это не может автоматически гарантировать нормальное развитие ребенка.</w:t>
      </w:r>
    </w:p>
    <w:p w:rsidR="0092683F" w:rsidRPr="00990018" w:rsidRDefault="0092683F" w:rsidP="0092683F">
      <w:pPr>
        <w:ind w:firstLine="709"/>
        <w:jc w:val="both"/>
        <w:rPr>
          <w:rFonts w:ascii="Times New Roman" w:hAnsi="Times New Roman"/>
          <w:sz w:val="20"/>
          <w:szCs w:val="20"/>
        </w:rPr>
      </w:pPr>
      <w:r w:rsidRPr="00990018">
        <w:rPr>
          <w:rFonts w:ascii="Times New Roman" w:hAnsi="Times New Roman"/>
          <w:sz w:val="20"/>
          <w:szCs w:val="20"/>
        </w:rPr>
        <w:t xml:space="preserve">Одна из наиболее важных концепций развития человека состоит в том, что человек в своем развитии проходит через несколько определенных стадий, и что ни одна стадия не может быть пропущена. </w:t>
      </w:r>
    </w:p>
    <w:p w:rsidR="0092683F" w:rsidRPr="00990018" w:rsidRDefault="0092683F" w:rsidP="0092683F">
      <w:pPr>
        <w:keepNext/>
        <w:keepLines/>
        <w:tabs>
          <w:tab w:val="num" w:pos="0"/>
        </w:tabs>
        <w:jc w:val="center"/>
        <w:rPr>
          <w:rFonts w:ascii="Times New Roman" w:hAnsi="Times New Roman"/>
          <w:b/>
          <w:sz w:val="20"/>
          <w:szCs w:val="20"/>
        </w:rPr>
      </w:pPr>
      <w:r w:rsidRPr="00990018">
        <w:rPr>
          <w:rFonts w:ascii="Times New Roman" w:hAnsi="Times New Roman"/>
          <w:b/>
          <w:bCs/>
          <w:sz w:val="20"/>
          <w:szCs w:val="20"/>
        </w:rPr>
        <w:t>ФАЗЫ И НАПРАВЛЕНИЯ РАЗВИТИЯ РЕБЕНКА В НОРМЕ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693"/>
        <w:gridCol w:w="3827"/>
      </w:tblGrid>
      <w:tr w:rsidR="0092683F" w:rsidRPr="00B73270" w:rsidTr="00A86BAE">
        <w:trPr>
          <w:trHeight w:val="667"/>
        </w:trPr>
        <w:tc>
          <w:tcPr>
            <w:tcW w:w="1560"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Возраст</w:t>
            </w:r>
          </w:p>
        </w:tc>
        <w:tc>
          <w:tcPr>
            <w:tcW w:w="2835"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Физическое развитие</w:t>
            </w:r>
          </w:p>
        </w:tc>
        <w:tc>
          <w:tcPr>
            <w:tcW w:w="2693"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Эмоциональное/</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социальное развитие</w:t>
            </w:r>
          </w:p>
        </w:tc>
        <w:tc>
          <w:tcPr>
            <w:tcW w:w="3827"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Интеллектуальное развитие</w:t>
            </w:r>
          </w:p>
        </w:tc>
      </w:tr>
      <w:tr w:rsidR="0092683F" w:rsidRPr="00B73270" w:rsidTr="00A86BAE">
        <w:tc>
          <w:tcPr>
            <w:tcW w:w="1560"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0–3 месяца</w:t>
            </w:r>
          </w:p>
        </w:tc>
        <w:tc>
          <w:tcPr>
            <w:tcW w:w="2835"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Родился с врожденными рефлексами: сосательным и хватательным</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Поднимает головку, когда его держат на руках</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Двигает активно ручками и ножками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Может следить взглядом за предметами</w:t>
            </w:r>
          </w:p>
        </w:tc>
        <w:tc>
          <w:tcPr>
            <w:tcW w:w="2693" w:type="dxa"/>
            <w:shd w:val="clear" w:color="auto" w:fill="auto"/>
          </w:tcPr>
          <w:p w:rsidR="0092683F" w:rsidRPr="00B73270" w:rsidRDefault="0092683F" w:rsidP="00A86BAE">
            <w:pPr>
              <w:ind w:right="849"/>
              <w:jc w:val="center"/>
              <w:rPr>
                <w:rFonts w:ascii="Times New Roman" w:hAnsi="Times New Roman"/>
                <w:sz w:val="18"/>
                <w:szCs w:val="18"/>
              </w:rPr>
            </w:pPr>
            <w:r w:rsidRPr="00B73270">
              <w:rPr>
                <w:rFonts w:ascii="Times New Roman" w:hAnsi="Times New Roman"/>
                <w:sz w:val="18"/>
                <w:szCs w:val="18"/>
              </w:rPr>
              <w:t>Хочет получить удовлетворение своих потребностей</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Улыбается спонтанно и в ответ на улыбку</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Любит двигаться, когда его держат и качают на руках</w:t>
            </w:r>
          </w:p>
        </w:tc>
        <w:tc>
          <w:tcPr>
            <w:tcW w:w="3827"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Лепечет</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Улыбается и выражает удовольствие, когда видит лица знакомых людей</w:t>
            </w:r>
          </w:p>
        </w:tc>
      </w:tr>
      <w:tr w:rsidR="0092683F" w:rsidRPr="00B73270" w:rsidTr="00A86BAE">
        <w:tc>
          <w:tcPr>
            <w:tcW w:w="1560"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3–6 месяцев</w:t>
            </w:r>
          </w:p>
        </w:tc>
        <w:tc>
          <w:tcPr>
            <w:tcW w:w="2835"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Переворачивается</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Держит головку в сидячем положении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Встает на коленки и делает ползающие движения</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Дотягивается до предметов</w:t>
            </w:r>
          </w:p>
        </w:tc>
        <w:tc>
          <w:tcPr>
            <w:tcW w:w="2693"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Улыбается в ответ на улыбку</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Громко смеется</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Общителен со всеми, но узнает маму</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Реагирует на щекотку</w:t>
            </w:r>
          </w:p>
        </w:tc>
        <w:tc>
          <w:tcPr>
            <w:tcW w:w="3827"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Узнает непосредственных воспитателей</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Берет игрушку двумя руками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С интересом наблюдает за происходящим</w:t>
            </w:r>
          </w:p>
        </w:tc>
      </w:tr>
      <w:tr w:rsidR="0092683F" w:rsidRPr="00B73270" w:rsidTr="00A86BAE">
        <w:tc>
          <w:tcPr>
            <w:tcW w:w="1560"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lastRenderedPageBreak/>
              <w:t>6–9 месяцев</w:t>
            </w:r>
          </w:p>
        </w:tc>
        <w:tc>
          <w:tcPr>
            <w:tcW w:w="2835"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Сидит самостоятельно и долго</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Учится ползать</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Залезает на лестницу</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Развивается координация между глазами и руками</w:t>
            </w:r>
          </w:p>
        </w:tc>
        <w:tc>
          <w:tcPr>
            <w:tcW w:w="2693"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Предпочитает непосредственных воспитателей</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Может заплакать при приближении незнакомых людей</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Обычно выражает беспокойство, когда его забирают у мамы/папы</w:t>
            </w:r>
          </w:p>
          <w:p w:rsidR="0092683F" w:rsidRPr="00B73270" w:rsidRDefault="0092683F" w:rsidP="00A86BAE">
            <w:pPr>
              <w:ind w:firstLine="709"/>
              <w:jc w:val="center"/>
              <w:rPr>
                <w:rFonts w:ascii="Times New Roman" w:hAnsi="Times New Roman"/>
                <w:sz w:val="18"/>
                <w:szCs w:val="18"/>
              </w:rPr>
            </w:pPr>
          </w:p>
        </w:tc>
        <w:tc>
          <w:tcPr>
            <w:tcW w:w="3827"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Тянет все в рот</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Решает простые проблемы, например, удаляет помеху в сторону, чтобы добраться до нужного предмета</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Перекладывает предметы из руки в руку</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Реагирует на внешние изменения и может повторить действие, приведшее к этому (например, звук погремушки)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Многократно роняет игрушку</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Интересуется мелкими предметами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Начинает различать слова</w:t>
            </w:r>
          </w:p>
        </w:tc>
      </w:tr>
      <w:tr w:rsidR="0092683F" w:rsidRPr="00B73270" w:rsidTr="00A86BAE">
        <w:trPr>
          <w:trHeight w:val="4305"/>
        </w:trPr>
        <w:tc>
          <w:tcPr>
            <w:tcW w:w="1560" w:type="dxa"/>
            <w:shd w:val="clear" w:color="auto" w:fill="auto"/>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9–14 месяцев</w:t>
            </w:r>
          </w:p>
        </w:tc>
        <w:tc>
          <w:tcPr>
            <w:tcW w:w="2835"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Увеличение подвижности, стремление лазить и ползать!</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Стоит и ходит у опоры</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Учится ходить самостоятельно</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Учится брать предметы пальчиками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Ест самостоятельно</w:t>
            </w:r>
          </w:p>
          <w:p w:rsidR="0092683F" w:rsidRPr="00B73270" w:rsidRDefault="0092683F" w:rsidP="00A86BAE">
            <w:pPr>
              <w:ind w:firstLine="709"/>
              <w:jc w:val="center"/>
              <w:rPr>
                <w:rFonts w:ascii="Times New Roman" w:hAnsi="Times New Roman"/>
                <w:sz w:val="18"/>
                <w:szCs w:val="18"/>
              </w:rPr>
            </w:pPr>
          </w:p>
        </w:tc>
        <w:tc>
          <w:tcPr>
            <w:tcW w:w="2693" w:type="dxa"/>
            <w:shd w:val="clear" w:color="auto" w:fill="auto"/>
          </w:tcPr>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Распространяет привязанности с непосредственных воспитателей на окружающих, проявляет интерес к исследованию мира</w:t>
            </w:r>
          </w:p>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Демонстрирует постоянство объектов: знает, что есть родители, и что они вернутся (что помогает ему справится с чувством беспокойства, когда они уходят)</w:t>
            </w:r>
          </w:p>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Проявляет дружелюбие и нежность к воспитателям в большей мере, чем к новым знакомым</w:t>
            </w:r>
          </w:p>
        </w:tc>
        <w:tc>
          <w:tcPr>
            <w:tcW w:w="3827" w:type="dxa"/>
            <w:shd w:val="clear" w:color="auto" w:fill="auto"/>
          </w:tcPr>
          <w:p w:rsidR="0092683F" w:rsidRPr="00B73270" w:rsidRDefault="0092683F" w:rsidP="00A86BAE">
            <w:pPr>
              <w:ind w:firstLine="709"/>
              <w:jc w:val="both"/>
              <w:rPr>
                <w:rFonts w:ascii="Times New Roman" w:hAnsi="Times New Roman"/>
                <w:sz w:val="18"/>
                <w:szCs w:val="18"/>
              </w:rPr>
            </w:pPr>
            <w:r w:rsidRPr="00B73270">
              <w:rPr>
                <w:rFonts w:ascii="Times New Roman" w:hAnsi="Times New Roman"/>
                <w:sz w:val="18"/>
                <w:szCs w:val="18"/>
              </w:rPr>
              <w:t>Демонстрирует намеренное поведение, начинает действовать</w:t>
            </w:r>
          </w:p>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Стремится к приобретению сенсорного опыта, исследует все, стремится прикоснуться и попробовать ртом каждый предмет</w:t>
            </w:r>
          </w:p>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Проявляет любопытство ко всему</w:t>
            </w:r>
          </w:p>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Осознает, что существуют объекты, когда не видит их, и ищет их (сознание постоянства объектов)</w:t>
            </w:r>
          </w:p>
          <w:p w:rsidR="0092683F" w:rsidRPr="00B73270" w:rsidRDefault="0092683F" w:rsidP="00A86BAE">
            <w:pPr>
              <w:jc w:val="both"/>
              <w:rPr>
                <w:rFonts w:ascii="Times New Roman" w:hAnsi="Times New Roman"/>
                <w:sz w:val="18"/>
                <w:szCs w:val="18"/>
              </w:rPr>
            </w:pPr>
            <w:r w:rsidRPr="00B73270">
              <w:rPr>
                <w:rFonts w:ascii="Times New Roman" w:hAnsi="Times New Roman"/>
                <w:sz w:val="18"/>
                <w:szCs w:val="18"/>
              </w:rPr>
              <w:t>Смотрит неотрывно долго, чтобы получить информацию о происходящем</w:t>
            </w:r>
          </w:p>
        </w:tc>
      </w:tr>
      <w:tr w:rsidR="0092683F" w:rsidRPr="00B73270" w:rsidTr="00A86BAE">
        <w:tc>
          <w:tcPr>
            <w:tcW w:w="1560"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14–24 месяца</w:t>
            </w:r>
          </w:p>
        </w:tc>
        <w:tc>
          <w:tcPr>
            <w:tcW w:w="2835"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Ходит и бегает</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Пьет из чашки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Переворачивает страницы книжки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Рисует на бумаге беспорядочные линии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Ходит спиной вперед</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Любит выполнять новые действия</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Использует пальчики для достижения лучшего результата</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Любит упражнения, лазить и кататься с горки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Складывает в башню из 2– 3 кубиков</w:t>
            </w:r>
          </w:p>
          <w:p w:rsidR="0092683F" w:rsidRPr="00B73270" w:rsidRDefault="0092683F" w:rsidP="00A86BAE">
            <w:pPr>
              <w:ind w:firstLine="709"/>
              <w:jc w:val="center"/>
              <w:rPr>
                <w:rFonts w:ascii="Times New Roman" w:hAnsi="Times New Roman"/>
                <w:sz w:val="18"/>
                <w:szCs w:val="18"/>
              </w:rPr>
            </w:pPr>
          </w:p>
        </w:tc>
        <w:tc>
          <w:tcPr>
            <w:tcW w:w="2693" w:type="dxa"/>
            <w:shd w:val="clear" w:color="auto" w:fill="auto"/>
          </w:tcPr>
          <w:p w:rsidR="0092683F" w:rsidRPr="00B73270" w:rsidRDefault="0092683F" w:rsidP="00A86BAE">
            <w:pPr>
              <w:ind w:firstLine="709"/>
              <w:jc w:val="center"/>
              <w:rPr>
                <w:rFonts w:ascii="Times New Roman" w:hAnsi="Times New Roman"/>
                <w:sz w:val="18"/>
                <w:szCs w:val="18"/>
              </w:rPr>
            </w:pPr>
            <w:r w:rsidRPr="00B73270">
              <w:rPr>
                <w:rFonts w:ascii="Times New Roman" w:hAnsi="Times New Roman"/>
                <w:sz w:val="18"/>
                <w:szCs w:val="18"/>
              </w:rPr>
              <w:t>Проявляет негативизм, стадия слова «НЕТ»</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Начинает осознавать себя как независимую личность и отстаивать свою независимость</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Определяет границы дозволенного</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Развивает концепцию самого себя, страх перед болью, стадия первой помощи, требует все, выясняет принадлежность предметов – «мой».</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Стремится быть рядом с мамой и стремится постоянно общаться с ней, ищет одобрения, просит помощи</w:t>
            </w:r>
          </w:p>
          <w:p w:rsidR="0092683F" w:rsidRPr="00B73270" w:rsidRDefault="0092683F" w:rsidP="00A86BAE">
            <w:pPr>
              <w:ind w:firstLine="709"/>
              <w:jc w:val="center"/>
              <w:rPr>
                <w:rFonts w:ascii="Times New Roman" w:hAnsi="Times New Roman"/>
                <w:sz w:val="18"/>
                <w:szCs w:val="18"/>
              </w:rPr>
            </w:pPr>
          </w:p>
        </w:tc>
        <w:tc>
          <w:tcPr>
            <w:tcW w:w="3827" w:type="dxa"/>
            <w:shd w:val="clear" w:color="auto" w:fill="auto"/>
          </w:tcPr>
          <w:p w:rsidR="0092683F" w:rsidRPr="00B73270" w:rsidRDefault="0092683F" w:rsidP="00A86BAE">
            <w:pPr>
              <w:ind w:firstLine="709"/>
              <w:jc w:val="center"/>
              <w:rPr>
                <w:rFonts w:ascii="Times New Roman" w:hAnsi="Times New Roman"/>
                <w:sz w:val="18"/>
                <w:szCs w:val="18"/>
              </w:rPr>
            </w:pPr>
            <w:r w:rsidRPr="00B73270">
              <w:rPr>
                <w:rFonts w:ascii="Times New Roman" w:hAnsi="Times New Roman"/>
                <w:sz w:val="18"/>
                <w:szCs w:val="18"/>
              </w:rPr>
              <w:t>Пользуется речью, чтобы получить удовлетворение непосредственных потребностей: «мой», «кушать»</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Имитирует слова с готовностью и понимает больше, чем может сказать</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Может мысленно продумывать действия, помнит образы, память улучшается, пробует проверить, что может случиться</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Учится пользоваться разными способами для достижения цели, например, поворачивает и наклоняет предметы, чтобы просунуть их через прутья кроватки</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Много времени тратит на исследование одного предмета</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Любит играть с другими детьми</w:t>
            </w:r>
          </w:p>
        </w:tc>
      </w:tr>
      <w:tr w:rsidR="0092683F" w:rsidRPr="00B73270" w:rsidTr="00A86BAE">
        <w:trPr>
          <w:trHeight w:val="3667"/>
        </w:trPr>
        <w:tc>
          <w:tcPr>
            <w:tcW w:w="1560"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lastRenderedPageBreak/>
              <w:t>2–3 года</w:t>
            </w:r>
          </w:p>
        </w:tc>
        <w:tc>
          <w:tcPr>
            <w:tcW w:w="2835"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Обладает достаточным мышечным контролем для того, чтобы учиться пользоваться туалетом</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Очень подвижен, навыки совершенствуются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Пользуется ложкой</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Бросает и пинает мяч</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Разбирает простые предметы и собирает их</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Хорошая координация между глазами и руками, может собирать простые мозаики, нанизывать бусины на нитку и ставит кубик на кубик</w:t>
            </w:r>
          </w:p>
          <w:p w:rsidR="0092683F" w:rsidRPr="00B73270" w:rsidRDefault="0092683F" w:rsidP="00A86BAE">
            <w:pPr>
              <w:tabs>
                <w:tab w:val="left" w:pos="10065"/>
              </w:tabs>
              <w:ind w:firstLine="709"/>
              <w:jc w:val="center"/>
              <w:rPr>
                <w:rFonts w:ascii="Times New Roman" w:hAnsi="Times New Roman"/>
                <w:sz w:val="18"/>
                <w:szCs w:val="18"/>
              </w:rPr>
            </w:pPr>
          </w:p>
        </w:tc>
        <w:tc>
          <w:tcPr>
            <w:tcW w:w="2693"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Не любит делиться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Учится контролировать свои желания, стремится угодить родителям, но иногда не справляется с импульсами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Демонстрирует нежность, особенно по отношению к воспитателям</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Сам занимает себя игрой</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Может общаться с другими и поддерживать отношения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Проявляет интерес к сверстникам</w:t>
            </w:r>
          </w:p>
        </w:tc>
        <w:tc>
          <w:tcPr>
            <w:tcW w:w="3827"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Способен думать перед тем, как начать действовать</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Много говорит</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говорить сам с собой и с другими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творческие занятия, например, строить, рисовать, лепить</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изображать и имитировать действия других</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Обдумывает и решает проблемы в уме до начала действий (выходит из стадии ограничения действия)</w:t>
            </w:r>
          </w:p>
        </w:tc>
      </w:tr>
      <w:tr w:rsidR="0092683F" w:rsidRPr="00B73270" w:rsidTr="00A86BAE">
        <w:tc>
          <w:tcPr>
            <w:tcW w:w="1560"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3–4 года</w:t>
            </w:r>
          </w:p>
        </w:tc>
        <w:tc>
          <w:tcPr>
            <w:tcW w:w="2835"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Прыгает с места</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Спускается по лестнице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Балансирует на одной ноге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Умеет пользоваться туалетом</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Начинает самостоятельно одеваться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Строит из кубиков и конструктора</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Развивается контроль мелкой мускулатуры</w:t>
            </w:r>
          </w:p>
          <w:p w:rsidR="0092683F" w:rsidRPr="00B73270" w:rsidRDefault="0092683F" w:rsidP="0092683F">
            <w:pPr>
              <w:tabs>
                <w:tab w:val="left" w:pos="10065"/>
              </w:tabs>
              <w:jc w:val="center"/>
              <w:rPr>
                <w:rFonts w:ascii="Times New Roman" w:hAnsi="Times New Roman"/>
                <w:sz w:val="18"/>
                <w:szCs w:val="18"/>
              </w:rPr>
            </w:pPr>
            <w:r w:rsidRPr="00B73270">
              <w:rPr>
                <w:rFonts w:ascii="Times New Roman" w:hAnsi="Times New Roman"/>
                <w:sz w:val="18"/>
                <w:szCs w:val="18"/>
              </w:rPr>
              <w:t>Обладает неограниченной энергией</w:t>
            </w:r>
          </w:p>
        </w:tc>
        <w:tc>
          <w:tcPr>
            <w:tcW w:w="2693"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Знает свое имя, пол, возраст и рассматривает себя как часть семьи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Не любит делиться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Играет рядом с другими детьми и начинает общаться с ними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Помогает по дому, выполняя мелкие поручения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казаться «большим» и учиться новому</w:t>
            </w:r>
          </w:p>
          <w:p w:rsidR="0092683F" w:rsidRPr="00B73270" w:rsidRDefault="0092683F" w:rsidP="00A86BAE">
            <w:pPr>
              <w:tabs>
                <w:tab w:val="left" w:pos="10065"/>
              </w:tabs>
              <w:ind w:firstLine="709"/>
              <w:jc w:val="center"/>
              <w:rPr>
                <w:rFonts w:ascii="Times New Roman" w:hAnsi="Times New Roman"/>
                <w:sz w:val="18"/>
                <w:szCs w:val="18"/>
              </w:rPr>
            </w:pPr>
          </w:p>
        </w:tc>
        <w:tc>
          <w:tcPr>
            <w:tcW w:w="3827"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Верит, что у всего есть причина, и спрашивает «почему»</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Использует символическую игру, живет в мире своей фантазии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имитировать и исполнять роли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Различает числа, сравнения и цвета</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Общается и задает вопросы</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Интересуется буквами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Умеет рисовать беспорядочные значки и линии</w:t>
            </w:r>
          </w:p>
        </w:tc>
      </w:tr>
      <w:tr w:rsidR="0092683F" w:rsidRPr="00B73270" w:rsidTr="00A86BAE">
        <w:tc>
          <w:tcPr>
            <w:tcW w:w="1560"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4–6 лет</w:t>
            </w:r>
          </w:p>
        </w:tc>
        <w:tc>
          <w:tcPr>
            <w:tcW w:w="2835"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Имеет хорошую координацию движений и учится многим новым умениям</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Улучшается ловкость пальчиков, может держать и использовать карандаш, резать ножницами, ловить мяч, пользоваться вилкой и ложкой, чистит зубы щеткой</w:t>
            </w:r>
          </w:p>
          <w:p w:rsidR="0092683F" w:rsidRPr="00B73270" w:rsidRDefault="0092683F" w:rsidP="00A86BAE">
            <w:pPr>
              <w:tabs>
                <w:tab w:val="left" w:pos="10065"/>
              </w:tabs>
              <w:jc w:val="center"/>
              <w:rPr>
                <w:rFonts w:ascii="Times New Roman" w:hAnsi="Times New Roman"/>
                <w:sz w:val="18"/>
                <w:szCs w:val="18"/>
              </w:rPr>
            </w:pP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Лазит, прыгает, перепрыгивает через предметы и любит показывать трюки</w:t>
            </w:r>
          </w:p>
          <w:p w:rsidR="0092683F" w:rsidRPr="00B73270" w:rsidRDefault="0092683F" w:rsidP="00A86BAE">
            <w:pPr>
              <w:tabs>
                <w:tab w:val="left" w:pos="10065"/>
              </w:tabs>
              <w:jc w:val="center"/>
              <w:rPr>
                <w:rFonts w:ascii="Times New Roman" w:hAnsi="Times New Roman"/>
                <w:sz w:val="18"/>
                <w:szCs w:val="18"/>
              </w:rPr>
            </w:pPr>
          </w:p>
        </w:tc>
        <w:tc>
          <w:tcPr>
            <w:tcW w:w="2693"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Играет вместе со сверстниками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Делится своими вещами и ждет своей очереди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Развивает осознание своей этнической и половой принадлежности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Демонстрирует независимость</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Защищает себя и стоит за справедливость</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Осознает, кто есть его родители, и подражает им</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Часто заводит «лучших друзей»</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Показывает то, чему научился, взрослым</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 xml:space="preserve">Постоянно развивает представление о самом себе на </w:t>
            </w:r>
            <w:r w:rsidRPr="00B73270">
              <w:rPr>
                <w:rFonts w:ascii="Times New Roman" w:hAnsi="Times New Roman"/>
                <w:sz w:val="18"/>
                <w:szCs w:val="18"/>
              </w:rPr>
              <w:lastRenderedPageBreak/>
              <w:t>основании реакций других людей</w:t>
            </w:r>
          </w:p>
        </w:tc>
        <w:tc>
          <w:tcPr>
            <w:tcW w:w="3827"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lastRenderedPageBreak/>
              <w:t>Демонстрирует развитие внимания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Понимает причинно-следственные отношения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Расширение драматической игры с вниманием к деталям и реальности происходящего</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Комплексное улучшение и расширение речи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Выражает идеи, задает вопросы, участвует в обсуждении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Говорит четко</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Знает и может назвать членов семьи и друзей</w:t>
            </w:r>
          </w:p>
        </w:tc>
      </w:tr>
      <w:tr w:rsidR="0092683F" w:rsidRPr="00B73270" w:rsidTr="00A86BAE">
        <w:tc>
          <w:tcPr>
            <w:tcW w:w="1560"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lastRenderedPageBreak/>
              <w:t>6–12 лет</w:t>
            </w:r>
          </w:p>
        </w:tc>
        <w:tc>
          <w:tcPr>
            <w:tcW w:w="2835"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пользоваться новыми навыками и умениями в области как общей, так и мелкой моторики (движения)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добиваться успехов в спорте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Энергичен и обладает хорошим аппетитом</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Увеличивается в весе и росте на постоянной основе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Координация движений и физическая сила улучшаются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Пропорции тела постепенно становятся похожими на пропорции взрослого человека</w:t>
            </w:r>
          </w:p>
          <w:p w:rsidR="0092683F" w:rsidRPr="00B73270" w:rsidRDefault="0092683F" w:rsidP="00A86BAE">
            <w:pPr>
              <w:tabs>
                <w:tab w:val="left" w:pos="10065"/>
              </w:tabs>
              <w:ind w:firstLine="709"/>
              <w:jc w:val="center"/>
              <w:rPr>
                <w:rFonts w:ascii="Times New Roman" w:hAnsi="Times New Roman"/>
                <w:sz w:val="18"/>
                <w:szCs w:val="18"/>
              </w:rPr>
            </w:pPr>
          </w:p>
        </w:tc>
        <w:tc>
          <w:tcPr>
            <w:tcW w:w="2693" w:type="dxa"/>
            <w:shd w:val="clear" w:color="auto" w:fill="auto"/>
          </w:tcPr>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Совершенствуются личные качества</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Действует независимо и уверенно, но временами по-детски и глупо</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Любит работать и играть с другими и один</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Развивает чувство осознания самого себя частично через успехи в школе</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Обладает чувством коллективизма, осознает себя через то, что говорят о нем сверстники</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Играет преимущественно с представителями своего пола</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Начинает сталкиваться с конфликтами между ценностями родителей и сверстников</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Обладает сильным чувством справедливости и честной игры</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Верит в важность правил</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Любит проявление ласки со стороны взрослых, нуждается в их помощи</w:t>
            </w:r>
          </w:p>
          <w:p w:rsidR="0092683F" w:rsidRPr="00B73270" w:rsidRDefault="0092683F" w:rsidP="00A86BAE">
            <w:pPr>
              <w:tabs>
                <w:tab w:val="left" w:pos="10065"/>
              </w:tabs>
              <w:jc w:val="both"/>
              <w:rPr>
                <w:rFonts w:ascii="Times New Roman" w:hAnsi="Times New Roman"/>
                <w:sz w:val="18"/>
                <w:szCs w:val="18"/>
              </w:rPr>
            </w:pPr>
            <w:r w:rsidRPr="00B73270">
              <w:rPr>
                <w:rFonts w:ascii="Times New Roman" w:hAnsi="Times New Roman"/>
                <w:sz w:val="18"/>
                <w:szCs w:val="18"/>
              </w:rPr>
              <w:t>Предполагает, что отвечает сам за себя и может заботиться о младших в семье</w:t>
            </w:r>
          </w:p>
        </w:tc>
        <w:tc>
          <w:tcPr>
            <w:tcW w:w="3827"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проекты с определенной задачей, такие как шитье, приготовление блюда, выпиливание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Много и часто пользуется речью, любит шутить, использует язык творчески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Задает вопросы, связанные с определенным фактом, хочет знать, как, почему и когда</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Любит сочинять истории, пьесы и кукольные спектакли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Может иметь дело с абстрактными понятиями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Судит об успехе в умении читать, писать и решать задачи</w:t>
            </w:r>
          </w:p>
          <w:p w:rsidR="0092683F" w:rsidRPr="00B73270" w:rsidRDefault="0092683F" w:rsidP="00A86BAE">
            <w:pPr>
              <w:tabs>
                <w:tab w:val="left" w:pos="10065"/>
              </w:tabs>
              <w:ind w:firstLine="709"/>
              <w:jc w:val="center"/>
              <w:rPr>
                <w:rFonts w:ascii="Times New Roman" w:hAnsi="Times New Roman"/>
                <w:sz w:val="18"/>
                <w:szCs w:val="18"/>
              </w:rPr>
            </w:pPr>
          </w:p>
        </w:tc>
      </w:tr>
      <w:tr w:rsidR="0092683F" w:rsidRPr="00B73270" w:rsidTr="00A86BAE">
        <w:tc>
          <w:tcPr>
            <w:tcW w:w="1560"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12–18 лет</w:t>
            </w:r>
          </w:p>
        </w:tc>
        <w:tc>
          <w:tcPr>
            <w:tcW w:w="2835"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Ощущает резкое увеличение роста. У мальчиков увеличение роста и веса происходит между 12 и 14 годами; у девочек рывок роста отмечается между 10 и 12 годами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Могут испытывать беспокойство по поводу физических изменений и тревогу из-за того, что их внешность далека от идеала</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Достигает сексуальной зрелости и увеличивает сексуально-ориентированные связи</w:t>
            </w:r>
          </w:p>
          <w:p w:rsidR="0092683F" w:rsidRPr="00B73270" w:rsidRDefault="0092683F" w:rsidP="00A86BAE">
            <w:pPr>
              <w:tabs>
                <w:tab w:val="left" w:pos="10065"/>
              </w:tabs>
              <w:ind w:firstLine="709"/>
              <w:jc w:val="center"/>
              <w:rPr>
                <w:rFonts w:ascii="Times New Roman" w:hAnsi="Times New Roman"/>
                <w:sz w:val="18"/>
                <w:szCs w:val="18"/>
              </w:rPr>
            </w:pPr>
          </w:p>
        </w:tc>
        <w:tc>
          <w:tcPr>
            <w:tcW w:w="2693"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Нуждается в помощи, чтобы справиться с чувствами, возникающими в связи с наступающими изменениями в организме, при самоопределении и определении жизненных ценностей</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Демонстрирует перепады в настроении, часто не знает, как выразить гнев</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Любят общественные мероприятия в школе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Полностью полагается на сверстников, борется за независимость с родителями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Старается приспособиться к нормам поведения в группе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lastRenderedPageBreak/>
              <w:t>Заводит тесные дружеские контакты и эмоциональные привязанности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Интересуется значимыми межличностными отношениями и развивает собственный моральный кодекс поведения</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Ищет эмоциональные связи вне семьи, меньше зависит от семьи в отношении получения ласки и эмоциональной поддержки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Вступает в конфликты с родителями по поводу ожиданий, например, возможных достижений</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Начинает определять себя как отдельную личность и может переходить к экстремальным стрижкам, одежде, разрушительному поведению</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Часто ощущает непонимание со стороны родителей</w:t>
            </w:r>
          </w:p>
        </w:tc>
        <w:tc>
          <w:tcPr>
            <w:tcW w:w="3827" w:type="dxa"/>
            <w:shd w:val="clear" w:color="auto" w:fill="auto"/>
          </w:tcPr>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lastRenderedPageBreak/>
              <w:t>Демонстрирует повышенный и пониженный интерес к школе или потерю интереса к учебе</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Добивается впечатляющих изменений в развитии познавательных навыков</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Умеет рассуждать, выдвигать гипотезы и проверять их практикой</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Способен к самоанализу и выявлению различий между тем, что есть, и что могло бы быть</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Начинает задумываться и иногда делать выбор относительно будущей профессии</w:t>
            </w:r>
          </w:p>
          <w:p w:rsidR="0092683F" w:rsidRPr="00B73270" w:rsidRDefault="0092683F" w:rsidP="00A86BAE">
            <w:pPr>
              <w:tabs>
                <w:tab w:val="left" w:pos="10065"/>
              </w:tabs>
              <w:jc w:val="center"/>
              <w:rPr>
                <w:rFonts w:ascii="Times New Roman" w:hAnsi="Times New Roman"/>
                <w:sz w:val="18"/>
                <w:szCs w:val="18"/>
              </w:rPr>
            </w:pPr>
            <w:r w:rsidRPr="00B73270">
              <w:rPr>
                <w:rFonts w:ascii="Times New Roman" w:hAnsi="Times New Roman"/>
                <w:sz w:val="18"/>
                <w:szCs w:val="18"/>
              </w:rPr>
              <w:t>Интересуется зарабатыванием денег, устраивается на работу с неполным рабочим днем</w:t>
            </w:r>
          </w:p>
          <w:p w:rsidR="0092683F" w:rsidRPr="00B73270" w:rsidRDefault="0092683F" w:rsidP="00A86BAE">
            <w:pPr>
              <w:tabs>
                <w:tab w:val="left" w:pos="10065"/>
              </w:tabs>
              <w:ind w:firstLine="709"/>
              <w:jc w:val="center"/>
              <w:rPr>
                <w:rFonts w:ascii="Times New Roman" w:hAnsi="Times New Roman"/>
                <w:sz w:val="18"/>
                <w:szCs w:val="18"/>
              </w:rPr>
            </w:pPr>
          </w:p>
          <w:p w:rsidR="0092683F" w:rsidRPr="00B73270" w:rsidRDefault="0092683F" w:rsidP="00A86BAE">
            <w:pPr>
              <w:tabs>
                <w:tab w:val="left" w:pos="10065"/>
              </w:tabs>
              <w:ind w:firstLine="709"/>
              <w:jc w:val="center"/>
              <w:rPr>
                <w:rFonts w:ascii="Times New Roman" w:hAnsi="Times New Roman"/>
                <w:sz w:val="18"/>
                <w:szCs w:val="18"/>
              </w:rPr>
            </w:pPr>
          </w:p>
        </w:tc>
      </w:tr>
    </w:tbl>
    <w:p w:rsidR="0092683F" w:rsidRPr="0092683F" w:rsidRDefault="0092683F" w:rsidP="0092683F">
      <w:pPr>
        <w:pStyle w:val="21"/>
        <w:spacing w:line="276" w:lineRule="auto"/>
        <w:ind w:left="0" w:firstLine="708"/>
        <w:jc w:val="both"/>
      </w:pPr>
      <w:r w:rsidRPr="00990018">
        <w:lastRenderedPageBreak/>
        <w:t>Обстоятельства, которые приводят ребенка в новую семью, относятся к неожиданным потерям, которые имеют очень серьезные последствия для детей. Они часто сопровождаются потерей здоровья (из-за насилия или неправильного отношения), потерей любимых людей (родителей, братьев или сестер, других родственников), потерей самоуважения (дети начинают винить себя – это они были плохими, и поэтому их родители отказались от них или умерли).</w:t>
      </w:r>
    </w:p>
    <w:p w:rsidR="0092683F" w:rsidRPr="00990018" w:rsidRDefault="0092683F" w:rsidP="0092683F">
      <w:pPr>
        <w:ind w:firstLine="708"/>
        <w:jc w:val="both"/>
        <w:rPr>
          <w:rFonts w:ascii="Times New Roman" w:hAnsi="Times New Roman"/>
          <w:b/>
          <w:sz w:val="20"/>
          <w:szCs w:val="20"/>
        </w:rPr>
      </w:pPr>
      <w:r w:rsidRPr="00990018">
        <w:rPr>
          <w:rFonts w:ascii="Times New Roman" w:hAnsi="Times New Roman"/>
          <w:b/>
          <w:sz w:val="20"/>
          <w:szCs w:val="20"/>
        </w:rPr>
        <w:t>БОЛЬ ОТ ПОТЕРИ МОЖЕТ БЫТЬ ПРИЧИНОЙ ТОГО, ЧТО РЕБЕНОК ЗАСТРЕВАЕТ НА ОДНОЙ СТАДИИ РАЗВИТИЯ И НЕ ДВИГАЕТСЯ ВПЕРЕД ИЛИ ДАЖЕ СПУСКАЕТСЯ НА СТУПЕНЬКУ НИЖЕ В СВОЕМ РАЗВИТИИ. НОВАЯ СЕМЬЯ ДОЛЖНА НАЧАТЬ ЗАБОТУ О РЕБЕНКЕ НА ОСНОВЕ ЕГО ЭМОЦИОНАЛЬНОГО РАЗВИТИЯ, А НЕ ХРОНОЛОГИЧЕСКОГО ВОЗРАСТА, И ПОМОЧЬ РЕБЕНКУ ПРОДВИНУТЬСЯ К СЛЕДУЮЩЕЙ СТАДИИ.</w:t>
      </w:r>
    </w:p>
    <w:p w:rsidR="0092683F" w:rsidRPr="00990018" w:rsidRDefault="0092683F" w:rsidP="0092683F">
      <w:pPr>
        <w:spacing w:before="100" w:beforeAutospacing="1"/>
        <w:jc w:val="center"/>
        <w:rPr>
          <w:rFonts w:ascii="Times New Roman" w:hAnsi="Times New Roman"/>
          <w:b/>
          <w:sz w:val="20"/>
          <w:szCs w:val="20"/>
        </w:rPr>
      </w:pPr>
      <w:r w:rsidRPr="00990018">
        <w:rPr>
          <w:rFonts w:ascii="Times New Roman" w:hAnsi="Times New Roman"/>
          <w:b/>
          <w:sz w:val="20"/>
          <w:szCs w:val="20"/>
        </w:rPr>
        <w:t>Последствия разлуки и потери для детей различного возраста, помощь детям</w:t>
      </w:r>
    </w:p>
    <w:tbl>
      <w:tblPr>
        <w:tblW w:w="11483" w:type="dxa"/>
        <w:tblInd w:w="-176" w:type="dxa"/>
        <w:tblLayout w:type="fixed"/>
        <w:tblLook w:val="0000" w:firstRow="0" w:lastRow="0" w:firstColumn="0" w:lastColumn="0" w:noHBand="0" w:noVBand="0"/>
      </w:tblPr>
      <w:tblGrid>
        <w:gridCol w:w="1844"/>
        <w:gridCol w:w="2409"/>
        <w:gridCol w:w="2835"/>
        <w:gridCol w:w="4395"/>
      </w:tblGrid>
      <w:tr w:rsidR="0092683F" w:rsidRPr="00990018" w:rsidTr="00A86BAE">
        <w:tc>
          <w:tcPr>
            <w:tcW w:w="1844"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108"/>
              <w:jc w:val="center"/>
            </w:pPr>
            <w:r w:rsidRPr="00990018">
              <w:t>Возраст</w:t>
            </w:r>
          </w:p>
        </w:tc>
        <w:tc>
          <w:tcPr>
            <w:tcW w:w="2409"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snapToGrid w:val="0"/>
              <w:jc w:val="center"/>
              <w:rPr>
                <w:rFonts w:ascii="Times New Roman" w:hAnsi="Times New Roman"/>
                <w:sz w:val="20"/>
                <w:szCs w:val="20"/>
              </w:rPr>
            </w:pPr>
            <w:r w:rsidRPr="00990018">
              <w:rPr>
                <w:rFonts w:ascii="Times New Roman" w:hAnsi="Times New Roman"/>
                <w:sz w:val="20"/>
                <w:szCs w:val="20"/>
              </w:rPr>
              <w:t>Задачи развития</w:t>
            </w:r>
          </w:p>
        </w:tc>
        <w:tc>
          <w:tcPr>
            <w:tcW w:w="2835"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snapToGrid w:val="0"/>
              <w:jc w:val="center"/>
              <w:rPr>
                <w:rFonts w:ascii="Times New Roman" w:hAnsi="Times New Roman"/>
                <w:sz w:val="20"/>
                <w:szCs w:val="20"/>
              </w:rPr>
            </w:pPr>
            <w:r w:rsidRPr="00990018">
              <w:rPr>
                <w:rFonts w:ascii="Times New Roman" w:hAnsi="Times New Roman"/>
                <w:sz w:val="20"/>
                <w:szCs w:val="20"/>
              </w:rPr>
              <w:t>Последствия разлучения или потери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92683F" w:rsidRPr="00990018" w:rsidRDefault="0092683F" w:rsidP="00A86BAE">
            <w:pPr>
              <w:snapToGrid w:val="0"/>
              <w:jc w:val="center"/>
              <w:rPr>
                <w:rFonts w:ascii="Times New Roman" w:hAnsi="Times New Roman"/>
                <w:sz w:val="20"/>
                <w:szCs w:val="20"/>
              </w:rPr>
            </w:pPr>
            <w:r w:rsidRPr="00990018">
              <w:rPr>
                <w:rFonts w:ascii="Times New Roman" w:hAnsi="Times New Roman"/>
                <w:sz w:val="20"/>
                <w:szCs w:val="20"/>
              </w:rPr>
              <w:t>Помощь в минимизации травмы</w:t>
            </w:r>
          </w:p>
        </w:tc>
      </w:tr>
      <w:tr w:rsidR="0092683F" w:rsidRPr="00990018" w:rsidTr="00A86BAE">
        <w:tc>
          <w:tcPr>
            <w:tcW w:w="1844"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pPr>
            <w:r w:rsidRPr="00990018">
              <w:t>Младенчество</w:t>
            </w:r>
          </w:p>
        </w:tc>
        <w:tc>
          <w:tcPr>
            <w:tcW w:w="2409"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snapToGrid w:val="0"/>
              <w:rPr>
                <w:rFonts w:ascii="Times New Roman" w:hAnsi="Times New Roman"/>
                <w:sz w:val="20"/>
                <w:szCs w:val="20"/>
              </w:rPr>
            </w:pPr>
            <w:r w:rsidRPr="00990018">
              <w:rPr>
                <w:rFonts w:ascii="Times New Roman" w:hAnsi="Times New Roman"/>
                <w:sz w:val="20"/>
                <w:szCs w:val="20"/>
              </w:rPr>
              <w:t>Младенцы развивают чувство защищенности и доверия из каждодневного опыта. Их основная работа – развить чувство доверия к другим.</w:t>
            </w:r>
          </w:p>
        </w:tc>
        <w:tc>
          <w:tcPr>
            <w:tcW w:w="2835"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pPr>
            <w:r w:rsidRPr="00990018">
              <w:t xml:space="preserve">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92683F" w:rsidRPr="00990018" w:rsidRDefault="0092683F" w:rsidP="00A86BAE">
            <w:pPr>
              <w:pStyle w:val="21"/>
              <w:snapToGrid w:val="0"/>
              <w:spacing w:line="240" w:lineRule="auto"/>
              <w:ind w:left="0"/>
            </w:pPr>
            <w:r w:rsidRPr="00990018">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92683F" w:rsidRPr="00990018" w:rsidTr="00A86BAE">
        <w:tc>
          <w:tcPr>
            <w:tcW w:w="1844"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pPr>
            <w:r w:rsidRPr="00990018">
              <w:t>Дети, только начинающие ходить и говорить</w:t>
            </w:r>
          </w:p>
        </w:tc>
        <w:tc>
          <w:tcPr>
            <w:tcW w:w="2409"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snapToGrid w:val="0"/>
              <w:rPr>
                <w:rFonts w:ascii="Times New Roman" w:hAnsi="Times New Roman"/>
                <w:sz w:val="20"/>
                <w:szCs w:val="20"/>
              </w:rPr>
            </w:pPr>
            <w:r w:rsidRPr="00990018">
              <w:rPr>
                <w:rFonts w:ascii="Times New Roman" w:hAnsi="Times New Roman"/>
                <w:sz w:val="20"/>
                <w:szCs w:val="20"/>
              </w:rPr>
              <w:t>Они отрываются от матерей, начинают развивать чувство уверенности в своих силах и самоуважения, начинают чувствовать свою способность делать что-то самостоятельно</w:t>
            </w:r>
          </w:p>
        </w:tc>
        <w:tc>
          <w:tcPr>
            <w:tcW w:w="2835"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pPr>
            <w:r w:rsidRPr="00990018">
              <w:t xml:space="preserve">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92683F" w:rsidRPr="00990018" w:rsidRDefault="0092683F" w:rsidP="00A86BAE">
            <w:pPr>
              <w:pStyle w:val="21"/>
              <w:snapToGrid w:val="0"/>
              <w:spacing w:line="240" w:lineRule="auto"/>
              <w:ind w:left="0"/>
            </w:pPr>
            <w:r w:rsidRPr="00990018">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92683F" w:rsidRPr="00990018" w:rsidTr="00A86BAE">
        <w:tc>
          <w:tcPr>
            <w:tcW w:w="1844"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1080"/>
            </w:pPr>
            <w:r w:rsidRPr="00990018">
              <w:lastRenderedPageBreak/>
              <w:t>Дошколь  Дошкольники</w:t>
            </w:r>
          </w:p>
        </w:tc>
        <w:tc>
          <w:tcPr>
            <w:tcW w:w="2409"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snapToGrid w:val="0"/>
              <w:rPr>
                <w:rFonts w:ascii="Times New Roman" w:hAnsi="Times New Roman"/>
                <w:sz w:val="20"/>
                <w:szCs w:val="20"/>
              </w:rPr>
            </w:pPr>
            <w:r w:rsidRPr="00990018">
              <w:rPr>
                <w:rFonts w:ascii="Times New Roman" w:hAnsi="Times New Roman"/>
                <w:sz w:val="20"/>
                <w:szCs w:val="20"/>
              </w:rPr>
              <w:t>Развиваются навыки самообслуживания; обычно задают много вопросов; развивают осознание своей личности и становятся более независимыми. Демонстрируют огромный интерес к окружающему миру. Развивают речевые навыки и умения. С трудом  понимают причину и следствие.</w:t>
            </w:r>
          </w:p>
        </w:tc>
        <w:tc>
          <w:tcPr>
            <w:tcW w:w="2835"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pPr>
            <w:r w:rsidRPr="00990018">
              <w:t xml:space="preserve">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 </w:t>
            </w:r>
          </w:p>
          <w:p w:rsidR="0092683F" w:rsidRPr="00990018" w:rsidRDefault="0092683F" w:rsidP="00A86BAE">
            <w:pPr>
              <w:pStyle w:val="21"/>
              <w:snapToGrid w:val="0"/>
              <w:spacing w:line="240" w:lineRule="auto"/>
              <w:ind w:left="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92683F" w:rsidRPr="00990018" w:rsidRDefault="0092683F" w:rsidP="00A86BAE">
            <w:pPr>
              <w:pStyle w:val="21"/>
              <w:snapToGrid w:val="0"/>
              <w:spacing w:line="240" w:lineRule="auto"/>
              <w:ind w:left="0"/>
            </w:pPr>
            <w:r w:rsidRPr="00990018">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92683F" w:rsidRPr="00990018" w:rsidTr="00A86BAE">
        <w:tc>
          <w:tcPr>
            <w:tcW w:w="1844"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72"/>
            </w:pPr>
            <w:r w:rsidRPr="00990018">
              <w:t>От 6 до 10 лет</w:t>
            </w:r>
          </w:p>
        </w:tc>
        <w:tc>
          <w:tcPr>
            <w:tcW w:w="2409" w:type="dxa"/>
            <w:tcBorders>
              <w:top w:val="single" w:sz="4" w:space="0" w:color="000000"/>
              <w:left w:val="single" w:sz="4" w:space="0" w:color="000000"/>
              <w:bottom w:val="single" w:sz="4" w:space="0" w:color="000000"/>
            </w:tcBorders>
            <w:shd w:val="clear" w:color="auto" w:fill="auto"/>
          </w:tcPr>
          <w:p w:rsidR="0092683F" w:rsidRDefault="0092683F" w:rsidP="00A86BAE">
            <w:pPr>
              <w:rPr>
                <w:rFonts w:ascii="Times New Roman" w:hAnsi="Times New Roman"/>
                <w:sz w:val="20"/>
                <w:szCs w:val="20"/>
              </w:rPr>
            </w:pPr>
            <w:r w:rsidRPr="00990018">
              <w:rPr>
                <w:rFonts w:ascii="Times New Roman" w:hAnsi="Times New Roman"/>
                <w:sz w:val="20"/>
                <w:szCs w:val="20"/>
              </w:rPr>
              <w:t>Учеба в школе, развитие моторных навыков и отношения со сверстниками своего пола являются самыми важными задачами. Нравственное развитие включает обостренное чувство того, что есть правильно и неправильно. Становится более настойчивым, проблема справедливости является крайне важной. Возросшая способность понимать и обобщать.</w:t>
            </w:r>
          </w:p>
          <w:p w:rsidR="0092683F" w:rsidRDefault="0092683F" w:rsidP="00A86BAE">
            <w:pPr>
              <w:rPr>
                <w:rFonts w:ascii="Times New Roman" w:hAnsi="Times New Roman"/>
                <w:sz w:val="20"/>
                <w:szCs w:val="20"/>
              </w:rPr>
            </w:pPr>
          </w:p>
          <w:p w:rsidR="0092683F" w:rsidRPr="00990018" w:rsidRDefault="0092683F" w:rsidP="00A86BAE">
            <w:pPr>
              <w:rPr>
                <w:rFonts w:ascii="Times New Roman" w:hAnsi="Times New Roman"/>
                <w:sz w:val="20"/>
                <w:szCs w:val="20"/>
              </w:rPr>
            </w:pPr>
            <w:r w:rsidRPr="00990018">
              <w:rPr>
                <w:rFonts w:ascii="Times New Roman" w:hAnsi="Times New Roman"/>
                <w:sz w:val="20"/>
                <w:szCs w:val="20"/>
              </w:rPr>
              <w:t xml:space="preserve"> </w:t>
            </w:r>
          </w:p>
        </w:tc>
        <w:tc>
          <w:tcPr>
            <w:tcW w:w="2835"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pPr>
            <w:r w:rsidRPr="00990018">
              <w:t>Мешает развитию способности устанавливать и укреплять дружеские отношения. Характерен регресс в сторону более ранних стадий развития.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92683F" w:rsidRPr="00990018" w:rsidRDefault="0092683F" w:rsidP="00A86BAE">
            <w:pPr>
              <w:pStyle w:val="21"/>
              <w:snapToGrid w:val="0"/>
              <w:spacing w:line="240" w:lineRule="auto"/>
              <w:ind w:left="0"/>
              <w:jc w:val="both"/>
            </w:pPr>
            <w:r w:rsidRPr="00990018">
              <w:t xml:space="preserve">Нуждаются в объяснении причин потери. Нуждаются в информации о своем прошлом, чтобы понять, кто они есть. Нуждаются в помощи в установлении отношений со сверстниками, в учебе и определении причин и способов контролировать свои негативные чувства. Дети, пережившие сексуальное насилие, нуждаются в заботе и несексуальных отношениях. </w:t>
            </w:r>
          </w:p>
        </w:tc>
      </w:tr>
      <w:tr w:rsidR="0092683F" w:rsidRPr="00990018" w:rsidTr="00A86BAE">
        <w:tc>
          <w:tcPr>
            <w:tcW w:w="1844"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jc w:val="center"/>
            </w:pPr>
            <w:r w:rsidRPr="00990018">
              <w:t>Подростки</w:t>
            </w:r>
          </w:p>
        </w:tc>
        <w:tc>
          <w:tcPr>
            <w:tcW w:w="2409"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rPr>
                <w:rFonts w:ascii="Times New Roman" w:hAnsi="Times New Roman"/>
                <w:sz w:val="20"/>
                <w:szCs w:val="20"/>
              </w:rPr>
            </w:pPr>
            <w:r w:rsidRPr="00990018">
              <w:rPr>
                <w:rFonts w:ascii="Times New Roman" w:hAnsi="Times New Roman"/>
                <w:sz w:val="20"/>
                <w:szCs w:val="20"/>
              </w:rPr>
              <w:t xml:space="preserve">Учеба в школе, развитие моторных навыков и отношения со сверстниками своего пола являются самыми важными задачами. Нравственное развитие включает обостренное чувство того, что есть правильно и неправильно. Становится более настойчивым, проблема справедливости является крайне важной. Возросшая способность понимать и обобщать. </w:t>
            </w:r>
          </w:p>
        </w:tc>
        <w:tc>
          <w:tcPr>
            <w:tcW w:w="2835" w:type="dxa"/>
            <w:tcBorders>
              <w:top w:val="single" w:sz="4" w:space="0" w:color="000000"/>
              <w:left w:val="single" w:sz="4" w:space="0" w:color="000000"/>
              <w:bottom w:val="single" w:sz="4" w:space="0" w:color="000000"/>
            </w:tcBorders>
            <w:shd w:val="clear" w:color="auto" w:fill="auto"/>
          </w:tcPr>
          <w:p w:rsidR="0092683F" w:rsidRPr="00990018" w:rsidRDefault="0092683F" w:rsidP="00A86BAE">
            <w:pPr>
              <w:pStyle w:val="21"/>
              <w:snapToGrid w:val="0"/>
              <w:spacing w:line="240" w:lineRule="auto"/>
              <w:ind w:left="0"/>
            </w:pPr>
            <w:r w:rsidRPr="00990018">
              <w:t>Мешает развитию способности устанавливать и укреплять дружеские отношения. Характерен регресс в сторону более ранних стадий развития.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92683F" w:rsidRPr="00990018" w:rsidRDefault="0092683F" w:rsidP="00A86BAE">
            <w:pPr>
              <w:pStyle w:val="21"/>
              <w:snapToGrid w:val="0"/>
              <w:spacing w:line="240" w:lineRule="auto"/>
              <w:ind w:left="0"/>
            </w:pPr>
            <w:r w:rsidRPr="00990018">
              <w:t xml:space="preserve">Нуждаются в объяснении причин потери. Нуждаются в информации о своем прошлом, чтобы понять, кто они есть. Нуждаются в помощи в установлении отношений со сверстниками, в учебе и определении причин и способов контролировать свои негативные чувства. Дети, пережившие сексуальное насилие, нуждаются в заботе и несексуальных отношениях. </w:t>
            </w:r>
          </w:p>
        </w:tc>
      </w:tr>
      <w:tr w:rsidR="0092683F" w:rsidRPr="00990018" w:rsidTr="00A86BAE">
        <w:tc>
          <w:tcPr>
            <w:tcW w:w="11483" w:type="dxa"/>
            <w:gridSpan w:val="4"/>
            <w:tcBorders>
              <w:top w:val="single" w:sz="4" w:space="0" w:color="000000"/>
              <w:left w:val="single" w:sz="4" w:space="0" w:color="000000"/>
              <w:bottom w:val="single" w:sz="4" w:space="0" w:color="000000"/>
              <w:right w:val="single" w:sz="4" w:space="0" w:color="000000"/>
            </w:tcBorders>
            <w:shd w:val="clear" w:color="auto" w:fill="auto"/>
          </w:tcPr>
          <w:p w:rsidR="0092683F" w:rsidRPr="00990018" w:rsidRDefault="0092683F" w:rsidP="00A86BAE">
            <w:pPr>
              <w:pStyle w:val="21"/>
              <w:snapToGrid w:val="0"/>
              <w:spacing w:line="240" w:lineRule="auto"/>
              <w:ind w:left="0"/>
              <w:jc w:val="both"/>
            </w:pPr>
            <w:r w:rsidRPr="00990018">
              <w:t>Перемещение/потеря – это время большого волнения и дискомфорта для детей. Знать об их чувствах и правильно реагировать на них значит поддерживать процесс формирования привязанностей между ребенком и новой семьей.</w:t>
            </w:r>
          </w:p>
        </w:tc>
      </w:tr>
    </w:tbl>
    <w:p w:rsidR="0092683F" w:rsidRPr="00990018" w:rsidRDefault="0092683F" w:rsidP="0092683F">
      <w:pPr>
        <w:ind w:firstLine="708"/>
        <w:jc w:val="both"/>
        <w:rPr>
          <w:rFonts w:ascii="Times New Roman" w:hAnsi="Times New Roman"/>
          <w:sz w:val="20"/>
          <w:szCs w:val="20"/>
        </w:rPr>
      </w:pPr>
      <w:r w:rsidRPr="00990018">
        <w:rPr>
          <w:rFonts w:ascii="Times New Roman" w:hAnsi="Times New Roman"/>
          <w:sz w:val="20"/>
          <w:szCs w:val="20"/>
        </w:rPr>
        <w:lastRenderedPageBreak/>
        <w:t>Приняв ребенка в свою семью, вы взяли на себя обязательства заботиться о нем, воспитывать его и помогать ему стать полноценным членом общества. Конечно, в процессе воспитания приемного, как и любого другого ребенка могут возникнуть некоторые проблемы, однако если вовремя их обнаружить, у вас есть все шансы с ними справиться!</w:t>
      </w:r>
    </w:p>
    <w:p w:rsidR="0092683F" w:rsidRPr="00572DCC" w:rsidRDefault="0092683F" w:rsidP="0092683F">
      <w:pPr>
        <w:ind w:firstLine="708"/>
        <w:jc w:val="both"/>
        <w:rPr>
          <w:rStyle w:val="af"/>
          <w:rFonts w:ascii="Times New Roman" w:hAnsi="Times New Roman"/>
          <w:b w:val="0"/>
          <w:bCs w:val="0"/>
          <w:sz w:val="20"/>
          <w:szCs w:val="20"/>
        </w:rPr>
      </w:pPr>
      <w:r w:rsidRPr="00990018">
        <w:rPr>
          <w:rFonts w:ascii="Times New Roman" w:hAnsi="Times New Roman"/>
          <w:sz w:val="20"/>
          <w:szCs w:val="20"/>
        </w:rPr>
        <w:t>Решение  любых  проблем,  будь  то  детская  ложь,  агрессия,  воровство,  страхи, отказ от еды следует начинать с выяснения причин такого поведения. Дети, оставшиеся без попечения родителей, как правило, имеют большой багаж нерешенных проблем, проходят через большое количество лишений и потерь. Все это может вызвать у ребенка состояние тревоги и печали, ввергнуть его в депрессию. Преодолеть эти проблемы вам поможет ваша забота, такт и терпение. Не забывайте обращаться за помощью к специалистам Службы сопровождения замещающих семей.</w:t>
      </w:r>
    </w:p>
    <w:p w:rsidR="0092683F" w:rsidRPr="00990018" w:rsidRDefault="0092683F" w:rsidP="0092683F">
      <w:pPr>
        <w:pStyle w:val="aa"/>
        <w:spacing w:before="0" w:beforeAutospacing="0" w:after="0" w:afterAutospacing="0"/>
        <w:jc w:val="center"/>
        <w:rPr>
          <w:rStyle w:val="af"/>
          <w:rFonts w:eastAsia="Calibri"/>
          <w:sz w:val="20"/>
          <w:szCs w:val="20"/>
        </w:rPr>
      </w:pPr>
      <w:r w:rsidRPr="00990018">
        <w:rPr>
          <w:rStyle w:val="af"/>
          <w:rFonts w:eastAsia="Calibri"/>
          <w:sz w:val="20"/>
          <w:szCs w:val="20"/>
        </w:rPr>
        <w:t>Предупреждения и преодоления нарушений в поведении ребенка.</w:t>
      </w:r>
    </w:p>
    <w:p w:rsidR="0092683F" w:rsidRPr="00990018" w:rsidRDefault="0092683F" w:rsidP="0092683F">
      <w:pPr>
        <w:pStyle w:val="aa"/>
        <w:spacing w:before="0" w:beforeAutospacing="0" w:after="0" w:afterAutospacing="0"/>
        <w:rPr>
          <w:sz w:val="20"/>
          <w:szCs w:val="20"/>
        </w:rPr>
      </w:pP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409"/>
        <w:gridCol w:w="3073"/>
        <w:gridCol w:w="3686"/>
      </w:tblGrid>
      <w:tr w:rsidR="0092683F" w:rsidRPr="00B73270" w:rsidTr="00A86BAE">
        <w:tc>
          <w:tcPr>
            <w:tcW w:w="2139" w:type="dxa"/>
          </w:tcPr>
          <w:p w:rsidR="0092683F" w:rsidRPr="00B73270" w:rsidRDefault="0092683F" w:rsidP="00A86BAE">
            <w:pPr>
              <w:jc w:val="center"/>
              <w:rPr>
                <w:rFonts w:ascii="Times New Roman" w:hAnsi="Times New Roman"/>
                <w:sz w:val="18"/>
                <w:szCs w:val="18"/>
              </w:rPr>
            </w:pPr>
            <w:r w:rsidRPr="00B73270">
              <w:rPr>
                <w:rStyle w:val="af"/>
                <w:rFonts w:ascii="Times New Roman" w:hAnsi="Times New Roman"/>
                <w:sz w:val="18"/>
                <w:szCs w:val="18"/>
              </w:rPr>
              <w:t>Нарушения</w:t>
            </w:r>
          </w:p>
        </w:tc>
        <w:tc>
          <w:tcPr>
            <w:tcW w:w="2409" w:type="dxa"/>
          </w:tcPr>
          <w:p w:rsidR="0092683F" w:rsidRPr="00B73270" w:rsidRDefault="0092683F" w:rsidP="00A86BAE">
            <w:pPr>
              <w:jc w:val="center"/>
              <w:rPr>
                <w:rFonts w:ascii="Times New Roman" w:hAnsi="Times New Roman"/>
                <w:sz w:val="18"/>
                <w:szCs w:val="18"/>
              </w:rPr>
            </w:pPr>
            <w:r w:rsidRPr="00B73270">
              <w:rPr>
                <w:rStyle w:val="af"/>
                <w:rFonts w:ascii="Times New Roman" w:hAnsi="Times New Roman"/>
                <w:sz w:val="18"/>
                <w:szCs w:val="18"/>
              </w:rPr>
              <w:t>Проявление</w:t>
            </w:r>
          </w:p>
        </w:tc>
        <w:tc>
          <w:tcPr>
            <w:tcW w:w="3073" w:type="dxa"/>
          </w:tcPr>
          <w:p w:rsidR="0092683F" w:rsidRPr="00B73270" w:rsidRDefault="0092683F" w:rsidP="00A86BAE">
            <w:pPr>
              <w:jc w:val="center"/>
              <w:rPr>
                <w:rFonts w:ascii="Times New Roman" w:hAnsi="Times New Roman"/>
                <w:sz w:val="18"/>
                <w:szCs w:val="18"/>
              </w:rPr>
            </w:pPr>
            <w:r w:rsidRPr="00B73270">
              <w:rPr>
                <w:rStyle w:val="af"/>
                <w:rFonts w:ascii="Times New Roman" w:hAnsi="Times New Roman"/>
                <w:sz w:val="18"/>
                <w:szCs w:val="18"/>
              </w:rPr>
              <w:t>Причина</w:t>
            </w:r>
          </w:p>
        </w:tc>
        <w:tc>
          <w:tcPr>
            <w:tcW w:w="3686" w:type="dxa"/>
          </w:tcPr>
          <w:p w:rsidR="0092683F" w:rsidRPr="00B73270" w:rsidRDefault="0092683F" w:rsidP="00A86BAE">
            <w:pPr>
              <w:jc w:val="center"/>
              <w:rPr>
                <w:rFonts w:ascii="Times New Roman" w:hAnsi="Times New Roman"/>
                <w:sz w:val="18"/>
                <w:szCs w:val="18"/>
              </w:rPr>
            </w:pPr>
            <w:r w:rsidRPr="00B73270">
              <w:rPr>
                <w:rStyle w:val="af"/>
                <w:rFonts w:ascii="Times New Roman" w:hAnsi="Times New Roman"/>
                <w:sz w:val="18"/>
                <w:szCs w:val="18"/>
              </w:rPr>
              <w:t>Воспитательные методы и приемы</w:t>
            </w:r>
          </w:p>
        </w:tc>
      </w:tr>
      <w:tr w:rsidR="0092683F" w:rsidRPr="00B73270" w:rsidTr="00A86BAE">
        <w:tc>
          <w:tcPr>
            <w:tcW w:w="2139" w:type="dxa"/>
          </w:tcPr>
          <w:p w:rsidR="0092683F" w:rsidRPr="00B73270" w:rsidRDefault="0092683F" w:rsidP="00A86BAE">
            <w:pPr>
              <w:rPr>
                <w:rFonts w:ascii="Times New Roman" w:hAnsi="Times New Roman"/>
                <w:sz w:val="18"/>
                <w:szCs w:val="18"/>
              </w:rPr>
            </w:pPr>
            <w:r w:rsidRPr="00B73270">
              <w:rPr>
                <w:rStyle w:val="af"/>
                <w:rFonts w:ascii="Times New Roman" w:hAnsi="Times New Roman"/>
                <w:sz w:val="18"/>
                <w:szCs w:val="18"/>
              </w:rPr>
              <w:t>Непослушание</w:t>
            </w:r>
            <w:r w:rsidRPr="00B73270">
              <w:rPr>
                <w:rFonts w:ascii="Times New Roman" w:hAnsi="Times New Roman"/>
                <w:sz w:val="18"/>
                <w:szCs w:val="18"/>
              </w:rPr>
              <w:t>- отказ слушаться кого-нибудь (oтца, мать, других членов семьи)</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Невыполнение принятого в семье распорядка, режима дня, отказ выполнять трудовые обязанности, поручения, уроки</w:t>
            </w:r>
          </w:p>
        </w:tc>
        <w:tc>
          <w:tcPr>
            <w:tcW w:w="3073"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xml:space="preserve">• Предъявление ребенку невыполнимых или взаимоисключающих требований (приказаний). </w:t>
            </w:r>
            <w:r w:rsidRPr="00B73270">
              <w:rPr>
                <w:rFonts w:ascii="Times New Roman" w:hAnsi="Times New Roman"/>
                <w:sz w:val="18"/>
                <w:szCs w:val="18"/>
              </w:rPr>
              <w:br/>
              <w:t>• Нарушение этики общения (неосторожно сказанное, слово) и норм поведения.</w:t>
            </w:r>
            <w:r w:rsidRPr="00B73270">
              <w:rPr>
                <w:rFonts w:ascii="Times New Roman" w:hAnsi="Times New Roman"/>
                <w:sz w:val="18"/>
                <w:szCs w:val="18"/>
              </w:rPr>
              <w:br/>
              <w:t>Несогласованность в требованиях родителей и членов семьи к ребенку.</w:t>
            </w:r>
            <w:r w:rsidRPr="00B73270">
              <w:rPr>
                <w:rFonts w:ascii="Times New Roman" w:hAnsi="Times New Roman"/>
                <w:sz w:val="18"/>
                <w:szCs w:val="18"/>
              </w:rPr>
              <w:br/>
              <w:t xml:space="preserve">• Непедагогичные методы воспитания. </w:t>
            </w:r>
            <w:r w:rsidRPr="00B73270">
              <w:rPr>
                <w:rFonts w:ascii="Times New Roman" w:hAnsi="Times New Roman"/>
                <w:sz w:val="18"/>
                <w:szCs w:val="18"/>
              </w:rPr>
              <w:br/>
              <w:t xml:space="preserve">• Недостаток родительского внимания. </w:t>
            </w:r>
            <w:r w:rsidRPr="00B73270">
              <w:rPr>
                <w:rFonts w:ascii="Times New Roman" w:hAnsi="Times New Roman"/>
                <w:sz w:val="18"/>
                <w:szCs w:val="18"/>
              </w:rPr>
              <w:br/>
              <w:t xml:space="preserve">• Отсутствие доверия или привязанности между ребенком и родителями. </w:t>
            </w:r>
            <w:r w:rsidRPr="00B73270">
              <w:rPr>
                <w:rFonts w:ascii="Times New Roman" w:hAnsi="Times New Roman"/>
                <w:sz w:val="18"/>
                <w:szCs w:val="18"/>
              </w:rPr>
              <w:br/>
              <w:t>• Преобладание наказаний над поощрениями</w:t>
            </w:r>
          </w:p>
        </w:tc>
        <w:tc>
          <w:tcPr>
            <w:tcW w:w="3686"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xml:space="preserve">Не ругать, не читать нотаций часто. </w:t>
            </w:r>
            <w:r w:rsidRPr="00B73270">
              <w:rPr>
                <w:rFonts w:ascii="Times New Roman" w:hAnsi="Times New Roman"/>
                <w:sz w:val="18"/>
                <w:szCs w:val="18"/>
              </w:rPr>
              <w:br/>
              <w:t xml:space="preserve">• Не считать непослушание ребенка из ряда вон выходящим явлением. </w:t>
            </w:r>
            <w:r w:rsidRPr="00B73270">
              <w:rPr>
                <w:rFonts w:ascii="Times New Roman" w:hAnsi="Times New Roman"/>
                <w:sz w:val="18"/>
                <w:szCs w:val="18"/>
              </w:rPr>
              <w:br/>
              <w:t xml:space="preserve">• Выражать огорчение по поводу его поступка, действия, ошибки. </w:t>
            </w:r>
            <w:r w:rsidRPr="00B73270">
              <w:rPr>
                <w:rFonts w:ascii="Times New Roman" w:hAnsi="Times New Roman"/>
                <w:sz w:val="18"/>
                <w:szCs w:val="18"/>
              </w:rPr>
              <w:br/>
              <w:t xml:space="preserve">• Поговорить доброжелательно без упреков и повышения голоса. </w:t>
            </w:r>
            <w:r w:rsidRPr="00B73270">
              <w:rPr>
                <w:rFonts w:ascii="Times New Roman" w:hAnsi="Times New Roman"/>
                <w:sz w:val="18"/>
                <w:szCs w:val="18"/>
              </w:rPr>
              <w:br/>
              <w:t>• Проявлять любовь и внимание</w:t>
            </w:r>
          </w:p>
        </w:tc>
      </w:tr>
      <w:tr w:rsidR="0092683F" w:rsidRPr="00B73270" w:rsidTr="00A86BAE">
        <w:tc>
          <w:tcPr>
            <w:tcW w:w="2139" w:type="dxa"/>
          </w:tcPr>
          <w:p w:rsidR="0092683F" w:rsidRPr="00B73270" w:rsidRDefault="005E3477" w:rsidP="00A86BAE">
            <w:pPr>
              <w:rPr>
                <w:rFonts w:ascii="Times New Roman" w:hAnsi="Times New Roman"/>
                <w:sz w:val="18"/>
                <w:szCs w:val="18"/>
              </w:rPr>
            </w:pPr>
            <w:hyperlink r:id="rId8" w:history="1">
              <w:r w:rsidR="0092683F" w:rsidRPr="00B73270">
                <w:rPr>
                  <w:rStyle w:val="af"/>
                  <w:rFonts w:ascii="Times New Roman" w:hAnsi="Times New Roman"/>
                  <w:sz w:val="18"/>
                  <w:szCs w:val="18"/>
                  <w:u w:val="single"/>
                </w:rPr>
                <w:t>Агрессивность</w:t>
              </w:r>
            </w:hyperlink>
            <w:r w:rsidR="0092683F" w:rsidRPr="00B73270">
              <w:rPr>
                <w:rFonts w:ascii="Times New Roman" w:hAnsi="Times New Roman"/>
                <w:sz w:val="18"/>
                <w:szCs w:val="18"/>
              </w:rPr>
              <w:t xml:space="preserve"> - действия, имеющие целью причинить моральный, психологический, физический ущерб или нанести вред другим</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гнев, ненависть, враждебность, упрямство. Плач, крик, намеренное непослушание, разбрасывание вещей и игрушек, попытки ударить родителей, других членов семьи</w:t>
            </w:r>
          </w:p>
        </w:tc>
        <w:tc>
          <w:tcPr>
            <w:tcW w:w="3073"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Авторитарный стиль воспитания.</w:t>
            </w:r>
            <w:r w:rsidRPr="00B73270">
              <w:rPr>
                <w:rFonts w:ascii="Times New Roman" w:hAnsi="Times New Roman"/>
                <w:sz w:val="18"/>
                <w:szCs w:val="18"/>
              </w:rPr>
              <w:br/>
              <w:t>• Деформация системы ценностей членов семьи.</w:t>
            </w:r>
            <w:r w:rsidRPr="00B73270">
              <w:rPr>
                <w:rFonts w:ascii="Times New Roman" w:hAnsi="Times New Roman"/>
                <w:sz w:val="18"/>
                <w:szCs w:val="18"/>
              </w:rPr>
              <w:br/>
              <w:t>• Упущения в нравственном воспитании детей.</w:t>
            </w:r>
            <w:r w:rsidRPr="00B73270">
              <w:rPr>
                <w:rFonts w:ascii="Times New Roman" w:hAnsi="Times New Roman"/>
                <w:sz w:val="18"/>
                <w:szCs w:val="18"/>
              </w:rPr>
              <w:br/>
              <w:t>• Подражание героям кино- и видеофильмов.</w:t>
            </w:r>
            <w:r w:rsidRPr="00B73270">
              <w:rPr>
                <w:rFonts w:ascii="Times New Roman" w:hAnsi="Times New Roman"/>
                <w:sz w:val="18"/>
                <w:szCs w:val="18"/>
              </w:rPr>
              <w:br/>
              <w:t xml:space="preserve">• Чувства голода и усталости. </w:t>
            </w:r>
            <w:r w:rsidRPr="00B73270">
              <w:rPr>
                <w:rFonts w:ascii="Times New Roman" w:hAnsi="Times New Roman"/>
                <w:sz w:val="18"/>
                <w:szCs w:val="18"/>
              </w:rPr>
              <w:br/>
              <w:t>• Чрезмерное количество ограничений по отно</w:t>
            </w:r>
            <w:r w:rsidRPr="00B73270">
              <w:rPr>
                <w:rFonts w:ascii="Times New Roman" w:hAnsi="Times New Roman"/>
                <w:sz w:val="18"/>
                <w:szCs w:val="18"/>
              </w:rPr>
              <w:softHyphen/>
              <w:t>шению к ребенку.</w:t>
            </w:r>
            <w:r w:rsidRPr="00B73270">
              <w:rPr>
                <w:rFonts w:ascii="Times New Roman" w:hAnsi="Times New Roman"/>
                <w:sz w:val="18"/>
                <w:szCs w:val="18"/>
              </w:rPr>
              <w:br/>
              <w:t>• Стремление самоутвердиться</w:t>
            </w:r>
          </w:p>
        </w:tc>
        <w:tc>
          <w:tcPr>
            <w:tcW w:w="3686" w:type="dxa"/>
          </w:tcPr>
          <w:p w:rsidR="0092683F" w:rsidRPr="00B73270" w:rsidRDefault="0092683F" w:rsidP="00A86BAE">
            <w:pPr>
              <w:pStyle w:val="aa"/>
              <w:rPr>
                <w:sz w:val="18"/>
                <w:szCs w:val="18"/>
              </w:rPr>
            </w:pPr>
            <w:r w:rsidRPr="00B73270">
              <w:rPr>
                <w:sz w:val="18"/>
                <w:szCs w:val="18"/>
              </w:rPr>
              <w:t xml:space="preserve">• Формировать эмоциональную устойчивость и волевую регуляцию поступков и поведения. </w:t>
            </w:r>
            <w:r w:rsidRPr="00B73270">
              <w:rPr>
                <w:sz w:val="18"/>
                <w:szCs w:val="18"/>
              </w:rPr>
              <w:br/>
              <w:t>• Вовлекать в межличностные отношения.</w:t>
            </w:r>
            <w:r w:rsidRPr="00B73270">
              <w:rPr>
                <w:sz w:val="18"/>
                <w:szCs w:val="18"/>
              </w:rPr>
              <w:br/>
              <w:t>• Учить понимать переживания других; отождествлять себя с Другим человеком, менять свое мнение и позицию, сопоставляя их с мнениями и позициями других людей для пре</w:t>
            </w:r>
            <w:r w:rsidRPr="00B73270">
              <w:rPr>
                <w:sz w:val="18"/>
                <w:szCs w:val="18"/>
              </w:rPr>
              <w:softHyphen/>
              <w:t>одоления эгоизма.</w:t>
            </w:r>
            <w:r w:rsidRPr="00B73270">
              <w:rPr>
                <w:sz w:val="18"/>
                <w:szCs w:val="18"/>
              </w:rPr>
              <w:br/>
              <w:t xml:space="preserve">• Создать спокойную, доброжелательную атмосферу в семье. </w:t>
            </w:r>
            <w:r w:rsidRPr="00B73270">
              <w:rPr>
                <w:sz w:val="18"/>
                <w:szCs w:val="18"/>
              </w:rPr>
              <w:br/>
              <w:t>• Предъявлять требования в различных формах, уважая личность ребенка.</w:t>
            </w:r>
            <w:r w:rsidRPr="00B73270">
              <w:rPr>
                <w:sz w:val="18"/>
                <w:szCs w:val="18"/>
              </w:rPr>
              <w:br/>
              <w:t>• Обоснованно применять методы поощрения и наказания с учетом психофизиологических и половозрастных особенностей детей.</w:t>
            </w:r>
            <w:r w:rsidRPr="00B73270">
              <w:rPr>
                <w:sz w:val="18"/>
                <w:szCs w:val="18"/>
              </w:rPr>
              <w:br/>
              <w:t>• Сдерживать вспышки гнева и раздражения при оценке поступков и действий ребенка,</w:t>
            </w:r>
            <w:r w:rsidRPr="00B73270">
              <w:rPr>
                <w:sz w:val="18"/>
                <w:szCs w:val="18"/>
              </w:rPr>
              <w:br/>
              <w:t>• Проявлять любовь</w:t>
            </w:r>
          </w:p>
        </w:tc>
      </w:tr>
      <w:tr w:rsidR="0092683F" w:rsidRPr="00B73270" w:rsidTr="00A86BAE">
        <w:tc>
          <w:tcPr>
            <w:tcW w:w="2139" w:type="dxa"/>
          </w:tcPr>
          <w:p w:rsidR="0092683F" w:rsidRPr="00B73270" w:rsidRDefault="0092683F" w:rsidP="00A86BAE">
            <w:pPr>
              <w:rPr>
                <w:rFonts w:ascii="Times New Roman" w:hAnsi="Times New Roman"/>
                <w:sz w:val="18"/>
                <w:szCs w:val="18"/>
              </w:rPr>
            </w:pPr>
            <w:r w:rsidRPr="00B73270">
              <w:rPr>
                <w:rStyle w:val="af"/>
                <w:rFonts w:ascii="Times New Roman" w:hAnsi="Times New Roman"/>
                <w:sz w:val="18"/>
                <w:szCs w:val="18"/>
              </w:rPr>
              <w:t>Упрямство</w:t>
            </w:r>
            <w:r w:rsidRPr="00B73270">
              <w:rPr>
                <w:rFonts w:ascii="Times New Roman" w:hAnsi="Times New Roman"/>
                <w:sz w:val="18"/>
                <w:szCs w:val="18"/>
              </w:rPr>
              <w:t xml:space="preserve"> -</w:t>
            </w:r>
            <w:r w:rsidRPr="00B73270">
              <w:rPr>
                <w:rFonts w:ascii="Times New Roman" w:hAnsi="Times New Roman"/>
                <w:sz w:val="18"/>
                <w:szCs w:val="18"/>
              </w:rPr>
              <w:br/>
              <w:t>неуступчивость, стремление добиться своего вопреки здравому смыслу</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Сердитость, злость, сопротивление, настаивание на том, что хочется только ребенку</w:t>
            </w:r>
          </w:p>
        </w:tc>
        <w:tc>
          <w:tcPr>
            <w:tcW w:w="3073"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xml:space="preserve">• Нарушение взаимоотношений родителей с ребёнком. </w:t>
            </w:r>
            <w:r w:rsidRPr="00B73270">
              <w:rPr>
                <w:rFonts w:ascii="Times New Roman" w:hAnsi="Times New Roman"/>
                <w:sz w:val="18"/>
                <w:szCs w:val="18"/>
              </w:rPr>
              <w:br/>
              <w:t>• Неумение поддержать ребенка в трудной ситуации.</w:t>
            </w:r>
            <w:r w:rsidRPr="00B73270">
              <w:rPr>
                <w:rFonts w:ascii="Times New Roman" w:hAnsi="Times New Roman"/>
                <w:sz w:val="18"/>
                <w:szCs w:val="18"/>
              </w:rPr>
              <w:br/>
              <w:t xml:space="preserve">• Игнорирование интересов и потребностей ребенка. </w:t>
            </w:r>
            <w:r w:rsidRPr="00B73270">
              <w:rPr>
                <w:rFonts w:ascii="Times New Roman" w:hAnsi="Times New Roman"/>
                <w:sz w:val="18"/>
                <w:szCs w:val="18"/>
              </w:rPr>
              <w:br/>
              <w:t>• Утверждение родительского авторитета силой</w:t>
            </w:r>
          </w:p>
        </w:tc>
        <w:tc>
          <w:tcPr>
            <w:tcW w:w="3686"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Проявлять твердость и настойчивость, не злясь и не показывая плохое настроение.</w:t>
            </w:r>
            <w:r w:rsidRPr="00B73270">
              <w:rPr>
                <w:rFonts w:ascii="Times New Roman" w:hAnsi="Times New Roman"/>
                <w:sz w:val="18"/>
                <w:szCs w:val="18"/>
              </w:rPr>
              <w:br/>
              <w:t>• Не унижать ребенка.</w:t>
            </w:r>
            <w:r w:rsidRPr="00B73270">
              <w:rPr>
                <w:rFonts w:ascii="Times New Roman" w:hAnsi="Times New Roman"/>
                <w:sz w:val="18"/>
                <w:szCs w:val="18"/>
              </w:rPr>
              <w:br/>
              <w:t>• Не применять принуждения.</w:t>
            </w:r>
            <w:r w:rsidRPr="00B73270">
              <w:rPr>
                <w:rFonts w:ascii="Times New Roman" w:hAnsi="Times New Roman"/>
                <w:sz w:val="18"/>
                <w:szCs w:val="18"/>
              </w:rPr>
              <w:br/>
              <w:t xml:space="preserve">• Откладывать решение спорной проблемы на какое-то время, </w:t>
            </w:r>
            <w:r w:rsidRPr="00B73270">
              <w:rPr>
                <w:rFonts w:ascii="Times New Roman" w:hAnsi="Times New Roman"/>
                <w:sz w:val="18"/>
                <w:szCs w:val="18"/>
              </w:rPr>
              <w:br/>
              <w:t xml:space="preserve">• Привлекать к решению спорной проблемы друзей ребенка. </w:t>
            </w:r>
            <w:r w:rsidRPr="00B73270">
              <w:rPr>
                <w:rFonts w:ascii="Times New Roman" w:hAnsi="Times New Roman"/>
                <w:sz w:val="18"/>
                <w:szCs w:val="18"/>
              </w:rPr>
              <w:br/>
              <w:t>• Контролировать себя и свои действия</w:t>
            </w:r>
          </w:p>
        </w:tc>
      </w:tr>
      <w:tr w:rsidR="0092683F" w:rsidRPr="00B73270" w:rsidTr="00A86BAE">
        <w:tc>
          <w:tcPr>
            <w:tcW w:w="2139" w:type="dxa"/>
          </w:tcPr>
          <w:p w:rsidR="0092683F" w:rsidRPr="00B73270" w:rsidRDefault="0092683F" w:rsidP="00A86BAE">
            <w:pPr>
              <w:rPr>
                <w:rFonts w:ascii="Times New Roman" w:hAnsi="Times New Roman"/>
                <w:sz w:val="18"/>
                <w:szCs w:val="18"/>
              </w:rPr>
            </w:pPr>
            <w:r w:rsidRPr="00B73270">
              <w:rPr>
                <w:rStyle w:val="af"/>
                <w:rFonts w:ascii="Times New Roman" w:hAnsi="Times New Roman"/>
                <w:sz w:val="18"/>
                <w:szCs w:val="18"/>
              </w:rPr>
              <w:t>Каприз</w:t>
            </w:r>
            <w:r w:rsidRPr="00B73270">
              <w:rPr>
                <w:rFonts w:ascii="Times New Roman" w:hAnsi="Times New Roman"/>
                <w:sz w:val="18"/>
                <w:szCs w:val="18"/>
              </w:rPr>
              <w:t xml:space="preserve">-прихоть, проявление необычного состояния отклонение от </w:t>
            </w:r>
            <w:r w:rsidRPr="00B73270">
              <w:rPr>
                <w:rFonts w:ascii="Times New Roman" w:hAnsi="Times New Roman"/>
                <w:sz w:val="18"/>
                <w:szCs w:val="18"/>
              </w:rPr>
              <w:lastRenderedPageBreak/>
              <w:t>обычного нормального поведения</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lastRenderedPageBreak/>
              <w:t xml:space="preserve">Бурное проявление гнева, плача, крика, топанье ногами, катание по полу, </w:t>
            </w:r>
            <w:r w:rsidRPr="00B73270">
              <w:rPr>
                <w:rFonts w:ascii="Times New Roman" w:hAnsi="Times New Roman"/>
                <w:sz w:val="18"/>
                <w:szCs w:val="18"/>
              </w:rPr>
              <w:lastRenderedPageBreak/>
              <w:t>попытки усуситъ, поцарапать, пнуть, плюнуть, швыряние вещей и предметов, хлопанье дверью</w:t>
            </w:r>
          </w:p>
        </w:tc>
        <w:tc>
          <w:tcPr>
            <w:tcW w:w="3073"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lastRenderedPageBreak/>
              <w:t>Неосторожно сказанные слова членов семьи,</w:t>
            </w:r>
            <w:r w:rsidRPr="00B73270">
              <w:rPr>
                <w:rFonts w:ascii="Times New Roman" w:hAnsi="Times New Roman"/>
                <w:sz w:val="18"/>
                <w:szCs w:val="18"/>
              </w:rPr>
              <w:br/>
              <w:t xml:space="preserve">• Отсутствие требовательности со </w:t>
            </w:r>
            <w:r w:rsidRPr="00B73270">
              <w:rPr>
                <w:rFonts w:ascii="Times New Roman" w:hAnsi="Times New Roman"/>
                <w:sz w:val="18"/>
                <w:szCs w:val="18"/>
              </w:rPr>
              <w:lastRenderedPageBreak/>
              <w:t>стороны взрослых.</w:t>
            </w:r>
            <w:r w:rsidRPr="00B73270">
              <w:rPr>
                <w:rFonts w:ascii="Times New Roman" w:hAnsi="Times New Roman"/>
                <w:sz w:val="18"/>
                <w:szCs w:val="18"/>
              </w:rPr>
              <w:br/>
              <w:t>• Отрицательная реакция родителей на капризы.</w:t>
            </w:r>
            <w:r w:rsidRPr="00B73270">
              <w:rPr>
                <w:rFonts w:ascii="Times New Roman" w:hAnsi="Times New Roman"/>
                <w:sz w:val="18"/>
                <w:szCs w:val="18"/>
              </w:rPr>
              <w:br/>
              <w:t xml:space="preserve">• Болезненное состояние. </w:t>
            </w:r>
            <w:r w:rsidRPr="00B73270">
              <w:rPr>
                <w:rFonts w:ascii="Times New Roman" w:hAnsi="Times New Roman"/>
                <w:sz w:val="18"/>
                <w:szCs w:val="18"/>
              </w:rPr>
              <w:br/>
              <w:t>• Чрезмерная родительская любовь.</w:t>
            </w:r>
            <w:r w:rsidRPr="00B73270">
              <w:rPr>
                <w:rFonts w:ascii="Times New Roman" w:hAnsi="Times New Roman"/>
                <w:sz w:val="18"/>
                <w:szCs w:val="18"/>
              </w:rPr>
              <w:br/>
              <w:t>• Беспрекословное выполнение родителями всех желаний и прихотей ребенка.</w:t>
            </w:r>
            <w:r w:rsidRPr="00B73270">
              <w:rPr>
                <w:rFonts w:ascii="Times New Roman" w:hAnsi="Times New Roman"/>
                <w:sz w:val="18"/>
                <w:szCs w:val="18"/>
              </w:rPr>
              <w:br/>
              <w:t xml:space="preserve">• Проявление протеста в ситуации необоснованного подавления взрослыми самостоятельности и инициативы ребенка. </w:t>
            </w:r>
            <w:r w:rsidRPr="00B73270">
              <w:rPr>
                <w:rFonts w:ascii="Times New Roman" w:hAnsi="Times New Roman"/>
                <w:sz w:val="18"/>
                <w:szCs w:val="18"/>
              </w:rPr>
              <w:br/>
              <w:t>• Перевозбуждение нервной системы ребенка</w:t>
            </w:r>
          </w:p>
        </w:tc>
        <w:tc>
          <w:tcPr>
            <w:tcW w:w="3686" w:type="dxa"/>
          </w:tcPr>
          <w:p w:rsidR="0092683F" w:rsidRPr="00B73270" w:rsidRDefault="0092683F" w:rsidP="00A86BAE">
            <w:pPr>
              <w:pStyle w:val="aa"/>
              <w:rPr>
                <w:sz w:val="18"/>
                <w:szCs w:val="18"/>
              </w:rPr>
            </w:pPr>
            <w:r w:rsidRPr="00B73270">
              <w:rPr>
                <w:sz w:val="18"/>
                <w:szCs w:val="18"/>
              </w:rPr>
              <w:lastRenderedPageBreak/>
              <w:t>• Разумно организовать режим дня ребенка.</w:t>
            </w:r>
            <w:r w:rsidRPr="00B73270">
              <w:rPr>
                <w:sz w:val="18"/>
                <w:szCs w:val="18"/>
              </w:rPr>
              <w:br/>
              <w:t xml:space="preserve">• Создать здоровую морально-психологическую атмосферу в семье. </w:t>
            </w:r>
            <w:r w:rsidRPr="00B73270">
              <w:rPr>
                <w:sz w:val="18"/>
                <w:szCs w:val="18"/>
              </w:rPr>
              <w:br/>
            </w:r>
            <w:r w:rsidRPr="00B73270">
              <w:rPr>
                <w:sz w:val="18"/>
                <w:szCs w:val="18"/>
              </w:rPr>
              <w:lastRenderedPageBreak/>
              <w:t>• Проявлять умеренную требовательность.</w:t>
            </w:r>
            <w:r w:rsidRPr="00B73270">
              <w:rPr>
                <w:sz w:val="18"/>
                <w:szCs w:val="18"/>
              </w:rPr>
              <w:br/>
              <w:t xml:space="preserve">• Вырабатывать у ребенка привычку считаться с мнением и интересами других людей. </w:t>
            </w:r>
            <w:r w:rsidRPr="00B73270">
              <w:rPr>
                <w:sz w:val="18"/>
                <w:szCs w:val="18"/>
              </w:rPr>
              <w:br/>
              <w:t xml:space="preserve">• Соблюдать режим сна, питания и т. д. </w:t>
            </w:r>
            <w:r w:rsidRPr="00B73270">
              <w:rPr>
                <w:sz w:val="18"/>
                <w:szCs w:val="18"/>
              </w:rPr>
              <w:br/>
              <w:t>Устранять источник впечатлений.</w:t>
            </w:r>
            <w:r w:rsidRPr="00B73270">
              <w:rPr>
                <w:sz w:val="18"/>
                <w:szCs w:val="18"/>
              </w:rPr>
              <w:br/>
              <w:t>• Отвлекать ребенка от того, что стало причиной каприза (обнять, погладить по голове, поцеловать, проявить доброжелательность)</w:t>
            </w:r>
            <w:r w:rsidRPr="00B73270">
              <w:rPr>
                <w:sz w:val="18"/>
                <w:szCs w:val="18"/>
              </w:rPr>
              <w:br/>
              <w:t xml:space="preserve">• Проявлять спокойствие и равнодушие в момент каприза. </w:t>
            </w:r>
            <w:r w:rsidRPr="00B73270">
              <w:rPr>
                <w:sz w:val="18"/>
                <w:szCs w:val="18"/>
              </w:rPr>
              <w:br/>
              <w:t>• Избегать угроз, упреков, насилия, физических наказаний.</w:t>
            </w:r>
            <w:r w:rsidRPr="00B73270">
              <w:rPr>
                <w:sz w:val="18"/>
                <w:szCs w:val="18"/>
              </w:rPr>
              <w:br/>
              <w:t>• Спокойно и ласково поговорить с ребенком после того, как он успокоится, придет в себя.</w:t>
            </w:r>
            <w:r w:rsidRPr="00B73270">
              <w:rPr>
                <w:sz w:val="18"/>
                <w:szCs w:val="18"/>
              </w:rPr>
              <w:br/>
              <w:t>• Проявлять любовь</w:t>
            </w:r>
          </w:p>
        </w:tc>
      </w:tr>
      <w:tr w:rsidR="0092683F" w:rsidRPr="00B73270" w:rsidTr="00A86BAE">
        <w:tc>
          <w:tcPr>
            <w:tcW w:w="2139" w:type="dxa"/>
          </w:tcPr>
          <w:p w:rsidR="0092683F" w:rsidRPr="00B73270" w:rsidRDefault="005E3477" w:rsidP="00A86BAE">
            <w:pPr>
              <w:rPr>
                <w:rFonts w:ascii="Times New Roman" w:hAnsi="Times New Roman"/>
                <w:sz w:val="18"/>
                <w:szCs w:val="18"/>
              </w:rPr>
            </w:pPr>
            <w:hyperlink r:id="rId9" w:history="1">
              <w:r w:rsidR="0092683F" w:rsidRPr="00B73270">
                <w:rPr>
                  <w:rStyle w:val="af"/>
                  <w:rFonts w:ascii="Times New Roman" w:hAnsi="Times New Roman"/>
                  <w:sz w:val="18"/>
                  <w:szCs w:val="18"/>
                  <w:u w:val="single"/>
                </w:rPr>
                <w:t>Гиперактивность</w:t>
              </w:r>
            </w:hyperlink>
            <w:r w:rsidR="0092683F" w:rsidRPr="00B73270">
              <w:rPr>
                <w:rStyle w:val="af"/>
                <w:rFonts w:ascii="Times New Roman" w:hAnsi="Times New Roman"/>
                <w:sz w:val="18"/>
                <w:szCs w:val="18"/>
              </w:rPr>
              <w:t xml:space="preserve"> - </w:t>
            </w:r>
            <w:r w:rsidR="0092683F" w:rsidRPr="00B73270">
              <w:rPr>
                <w:rFonts w:ascii="Times New Roman" w:hAnsi="Times New Roman"/>
                <w:sz w:val="18"/>
                <w:szCs w:val="18"/>
              </w:rPr>
              <w:t>(греч. hy</w:t>
            </w:r>
            <w:r w:rsidR="0092683F" w:rsidRPr="00B73270">
              <w:rPr>
                <w:rFonts w:ascii="Times New Roman" w:hAnsi="Times New Roman"/>
                <w:sz w:val="18"/>
                <w:szCs w:val="18"/>
              </w:rPr>
              <w:softHyphen/>
              <w:t>per - сверху-непроизвольные движения при нарушении нервной системы</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Чрезмерная подвижность; неспособность к продолжительной концентрации внимания (реагирование на движение, звуки, свет)</w:t>
            </w:r>
          </w:p>
        </w:tc>
        <w:tc>
          <w:tcPr>
            <w:tcW w:w="3073"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Употребление матерями алкоголя и наркоти</w:t>
            </w:r>
            <w:r w:rsidRPr="00B73270">
              <w:rPr>
                <w:rFonts w:ascii="Times New Roman" w:hAnsi="Times New Roman"/>
                <w:sz w:val="18"/>
                <w:szCs w:val="18"/>
              </w:rPr>
              <w:softHyphen/>
              <w:t xml:space="preserve">ков в период беременности. </w:t>
            </w:r>
            <w:r w:rsidRPr="00B73270">
              <w:rPr>
                <w:rFonts w:ascii="Times New Roman" w:hAnsi="Times New Roman"/>
                <w:sz w:val="18"/>
                <w:szCs w:val="18"/>
              </w:rPr>
              <w:br/>
              <w:t xml:space="preserve">• Осложнение беременности и родов, </w:t>
            </w:r>
            <w:r w:rsidRPr="00B73270">
              <w:rPr>
                <w:rFonts w:ascii="Times New Roman" w:hAnsi="Times New Roman"/>
                <w:sz w:val="18"/>
                <w:szCs w:val="18"/>
              </w:rPr>
              <w:br/>
              <w:t xml:space="preserve">• Соматические заболевания в ранней детстве. </w:t>
            </w:r>
            <w:r w:rsidRPr="00B73270">
              <w:rPr>
                <w:rFonts w:ascii="Times New Roman" w:hAnsi="Times New Roman"/>
                <w:sz w:val="18"/>
                <w:szCs w:val="18"/>
              </w:rPr>
              <w:br/>
              <w:t>•  Физические и психические травмы.</w:t>
            </w:r>
            <w:r w:rsidRPr="00B73270">
              <w:rPr>
                <w:rFonts w:ascii="Times New Roman" w:hAnsi="Times New Roman"/>
                <w:sz w:val="18"/>
                <w:szCs w:val="18"/>
              </w:rPr>
              <w:br/>
              <w:t>• Нарушения центральной нервной системы</w:t>
            </w:r>
            <w:r w:rsidRPr="00B73270">
              <w:rPr>
                <w:rFonts w:ascii="Times New Roman" w:hAnsi="Times New Roman"/>
                <w:sz w:val="18"/>
                <w:szCs w:val="18"/>
              </w:rPr>
              <w:br/>
              <w:t>• Стрессы и переутомление матери</w:t>
            </w:r>
          </w:p>
        </w:tc>
        <w:tc>
          <w:tcPr>
            <w:tcW w:w="3686"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Разумно организовать распорядок дня.</w:t>
            </w:r>
            <w:r w:rsidRPr="00B73270">
              <w:rPr>
                <w:rFonts w:ascii="Times New Roman" w:hAnsi="Times New Roman"/>
                <w:sz w:val="18"/>
                <w:szCs w:val="18"/>
              </w:rPr>
              <w:br/>
              <w:t xml:space="preserve">• Выделить для ребенка отдельную комнату или уголок. </w:t>
            </w:r>
            <w:r w:rsidRPr="00B73270">
              <w:rPr>
                <w:rFonts w:ascii="Times New Roman" w:hAnsi="Times New Roman"/>
                <w:sz w:val="18"/>
                <w:szCs w:val="18"/>
              </w:rPr>
              <w:br/>
              <w:t>• Создавать спокойную обстановку при подготовке ребенком уроков.</w:t>
            </w:r>
            <w:r w:rsidRPr="00B73270">
              <w:rPr>
                <w:rFonts w:ascii="Times New Roman" w:hAnsi="Times New Roman"/>
                <w:sz w:val="18"/>
                <w:szCs w:val="18"/>
              </w:rPr>
              <w:br/>
              <w:t xml:space="preserve">• Упреждать конфликтные ситуации. </w:t>
            </w:r>
            <w:r w:rsidRPr="00B73270">
              <w:rPr>
                <w:rFonts w:ascii="Times New Roman" w:hAnsi="Times New Roman"/>
                <w:sz w:val="18"/>
                <w:szCs w:val="18"/>
              </w:rPr>
              <w:br/>
              <w:t xml:space="preserve">• Подбирать игры, которые способствуют концентрации внимания, выработке выдержки, координации движений. </w:t>
            </w:r>
            <w:r w:rsidRPr="00B73270">
              <w:rPr>
                <w:rFonts w:ascii="Times New Roman" w:hAnsi="Times New Roman"/>
                <w:sz w:val="18"/>
                <w:szCs w:val="18"/>
              </w:rPr>
              <w:br/>
              <w:t xml:space="preserve">•поддерживать малейшие проявления позитивного поведения. </w:t>
            </w:r>
            <w:r w:rsidRPr="00B73270">
              <w:rPr>
                <w:rFonts w:ascii="Times New Roman" w:hAnsi="Times New Roman"/>
                <w:sz w:val="18"/>
                <w:szCs w:val="18"/>
              </w:rPr>
              <w:br/>
              <w:t>• избегать частых наказаний</w:t>
            </w:r>
          </w:p>
        </w:tc>
      </w:tr>
      <w:tr w:rsidR="0092683F" w:rsidRPr="00B73270" w:rsidTr="00A86BAE">
        <w:tc>
          <w:tcPr>
            <w:tcW w:w="2139" w:type="dxa"/>
          </w:tcPr>
          <w:p w:rsidR="0092683F" w:rsidRPr="00B73270" w:rsidRDefault="0092683F" w:rsidP="00A86BAE">
            <w:pPr>
              <w:rPr>
                <w:rFonts w:ascii="Times New Roman" w:hAnsi="Times New Roman"/>
                <w:sz w:val="18"/>
                <w:szCs w:val="18"/>
              </w:rPr>
            </w:pPr>
            <w:r w:rsidRPr="00B73270">
              <w:rPr>
                <w:rStyle w:val="af"/>
                <w:rFonts w:ascii="Times New Roman" w:hAnsi="Times New Roman"/>
                <w:sz w:val="18"/>
                <w:szCs w:val="18"/>
              </w:rPr>
              <w:t>Замкнутость</w:t>
            </w:r>
            <w:r w:rsidRPr="00B73270">
              <w:rPr>
                <w:rFonts w:ascii="Times New Roman" w:hAnsi="Times New Roman"/>
                <w:sz w:val="18"/>
                <w:szCs w:val="18"/>
              </w:rPr>
              <w:t xml:space="preserve"> -</w:t>
            </w:r>
            <w:r w:rsidRPr="00B73270">
              <w:rPr>
                <w:rFonts w:ascii="Times New Roman" w:hAnsi="Times New Roman"/>
                <w:sz w:val="18"/>
                <w:szCs w:val="18"/>
              </w:rPr>
              <w:br/>
              <w:t>скрытность, отдаленность, отчужденность, обособленность необщительность</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Неразговорчивость, молчаливость, скрытность и обособленность</w:t>
            </w:r>
          </w:p>
        </w:tc>
        <w:tc>
          <w:tcPr>
            <w:tcW w:w="3073"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Авторитарный стиль семейного воспитания.</w:t>
            </w:r>
            <w:r w:rsidRPr="00B73270">
              <w:rPr>
                <w:rFonts w:ascii="Times New Roman" w:hAnsi="Times New Roman"/>
                <w:sz w:val="18"/>
                <w:szCs w:val="18"/>
              </w:rPr>
              <w:br/>
              <w:t xml:space="preserve">• Индивидуально-психологические и половозрастные особенности. </w:t>
            </w:r>
            <w:r w:rsidRPr="00B73270">
              <w:rPr>
                <w:rFonts w:ascii="Times New Roman" w:hAnsi="Times New Roman"/>
                <w:sz w:val="18"/>
                <w:szCs w:val="18"/>
              </w:rPr>
              <w:br/>
              <w:t xml:space="preserve">• Недостатки воспитания в учреждениях (детский сон, школа-интернат). </w:t>
            </w:r>
            <w:r w:rsidRPr="00B73270">
              <w:rPr>
                <w:rFonts w:ascii="Times New Roman" w:hAnsi="Times New Roman"/>
                <w:sz w:val="18"/>
                <w:szCs w:val="18"/>
              </w:rPr>
              <w:br/>
              <w:t>• Способ защиты от чрезмерной опеки взрослых</w:t>
            </w:r>
          </w:p>
        </w:tc>
        <w:tc>
          <w:tcPr>
            <w:tcW w:w="3686"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 Проявлять терпение и тактичность в игра и общении с детьми.</w:t>
            </w:r>
            <w:r w:rsidRPr="00B73270">
              <w:rPr>
                <w:rFonts w:ascii="Times New Roman" w:hAnsi="Times New Roman"/>
                <w:sz w:val="18"/>
                <w:szCs w:val="18"/>
              </w:rPr>
              <w:br/>
              <w:t xml:space="preserve">• Установить дружеские отношения во время игры, совместного труда и досуга. </w:t>
            </w:r>
            <w:r w:rsidRPr="00B73270">
              <w:rPr>
                <w:rFonts w:ascii="Times New Roman" w:hAnsi="Times New Roman"/>
                <w:sz w:val="18"/>
                <w:szCs w:val="18"/>
              </w:rPr>
              <w:br/>
              <w:t xml:space="preserve">• Включать ребенка в различные коллективное дела (игры, соревнования, конкурсы, спектакли). </w:t>
            </w:r>
            <w:r w:rsidRPr="00B73270">
              <w:rPr>
                <w:rFonts w:ascii="Times New Roman" w:hAnsi="Times New Roman"/>
                <w:sz w:val="18"/>
                <w:szCs w:val="18"/>
              </w:rPr>
              <w:br/>
              <w:t>• Проявлять ласку и любовь</w:t>
            </w:r>
          </w:p>
        </w:tc>
      </w:tr>
      <w:tr w:rsidR="0092683F" w:rsidRPr="00B73270" w:rsidTr="00A86BAE">
        <w:tc>
          <w:tcPr>
            <w:tcW w:w="2139" w:type="dxa"/>
          </w:tcPr>
          <w:p w:rsidR="0092683F" w:rsidRPr="00B73270" w:rsidRDefault="0092683F" w:rsidP="00A86BAE">
            <w:pPr>
              <w:rPr>
                <w:rStyle w:val="af"/>
                <w:rFonts w:ascii="Times New Roman" w:hAnsi="Times New Roman"/>
                <w:sz w:val="18"/>
                <w:szCs w:val="18"/>
              </w:rPr>
            </w:pPr>
            <w:r w:rsidRPr="00B73270">
              <w:rPr>
                <w:rStyle w:val="af"/>
                <w:rFonts w:ascii="Times New Roman" w:eastAsia="Calibri" w:hAnsi="Times New Roman"/>
                <w:sz w:val="18"/>
                <w:szCs w:val="18"/>
              </w:rPr>
              <w:t>Гнев</w:t>
            </w:r>
            <w:r w:rsidRPr="00B73270">
              <w:rPr>
                <w:rFonts w:ascii="Times New Roman" w:hAnsi="Times New Roman"/>
                <w:sz w:val="18"/>
                <w:szCs w:val="18"/>
              </w:rPr>
              <w:t xml:space="preserve"> - чувство сильного возмущения, негодования</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Проявление агрессивности, плач, крик, битье посуды, швыряние книг, игрушек, предметов, повышение голоса, насильственные действия по отношению к животным, младшему брату или сестре, употребление оскорбительных слов и выражений</w:t>
            </w:r>
          </w:p>
        </w:tc>
        <w:tc>
          <w:tcPr>
            <w:tcW w:w="3073" w:type="dxa"/>
          </w:tcPr>
          <w:p w:rsidR="0092683F" w:rsidRPr="00B73270" w:rsidRDefault="0092683F" w:rsidP="00A86BAE">
            <w:pPr>
              <w:pStyle w:val="aa"/>
              <w:numPr>
                <w:ilvl w:val="0"/>
                <w:numId w:val="5"/>
              </w:numPr>
              <w:tabs>
                <w:tab w:val="clear" w:pos="720"/>
                <w:tab w:val="num" w:pos="12"/>
              </w:tabs>
              <w:ind w:left="132" w:firstLine="12"/>
              <w:rPr>
                <w:sz w:val="18"/>
                <w:szCs w:val="18"/>
              </w:rPr>
            </w:pPr>
            <w:r w:rsidRPr="00B73270">
              <w:rPr>
                <w:sz w:val="18"/>
                <w:szCs w:val="18"/>
              </w:rPr>
              <w:t>Неудовлетворение потребностей ребенка.</w:t>
            </w:r>
          </w:p>
          <w:p w:rsidR="0092683F" w:rsidRPr="00B73270" w:rsidRDefault="0092683F" w:rsidP="00A86BAE">
            <w:pPr>
              <w:pStyle w:val="aa"/>
              <w:numPr>
                <w:ilvl w:val="0"/>
                <w:numId w:val="5"/>
              </w:numPr>
              <w:tabs>
                <w:tab w:val="clear" w:pos="720"/>
                <w:tab w:val="num" w:pos="12"/>
              </w:tabs>
              <w:ind w:left="132" w:firstLine="12"/>
              <w:rPr>
                <w:sz w:val="18"/>
                <w:szCs w:val="18"/>
              </w:rPr>
            </w:pPr>
            <w:r w:rsidRPr="00B73270">
              <w:rPr>
                <w:sz w:val="18"/>
                <w:szCs w:val="18"/>
              </w:rPr>
              <w:t>Оскорбление.</w:t>
            </w:r>
          </w:p>
          <w:p w:rsidR="0092683F" w:rsidRPr="00B73270" w:rsidRDefault="0092683F" w:rsidP="00A86BAE">
            <w:pPr>
              <w:pStyle w:val="aa"/>
              <w:numPr>
                <w:ilvl w:val="0"/>
                <w:numId w:val="5"/>
              </w:numPr>
              <w:tabs>
                <w:tab w:val="clear" w:pos="720"/>
                <w:tab w:val="num" w:pos="12"/>
              </w:tabs>
              <w:ind w:left="132" w:firstLine="12"/>
              <w:rPr>
                <w:sz w:val="18"/>
                <w:szCs w:val="18"/>
              </w:rPr>
            </w:pPr>
            <w:r w:rsidRPr="00B73270">
              <w:rPr>
                <w:sz w:val="18"/>
                <w:szCs w:val="18"/>
              </w:rPr>
              <w:t>Применение принуждений и наказаний.</w:t>
            </w:r>
          </w:p>
          <w:p w:rsidR="0092683F" w:rsidRPr="00B73270" w:rsidRDefault="0092683F" w:rsidP="00A86BAE">
            <w:pPr>
              <w:pStyle w:val="aa"/>
              <w:numPr>
                <w:ilvl w:val="0"/>
                <w:numId w:val="5"/>
              </w:numPr>
              <w:tabs>
                <w:tab w:val="clear" w:pos="720"/>
                <w:tab w:val="num" w:pos="12"/>
              </w:tabs>
              <w:ind w:left="132" w:firstLine="12"/>
              <w:rPr>
                <w:sz w:val="18"/>
                <w:szCs w:val="18"/>
              </w:rPr>
            </w:pPr>
            <w:r w:rsidRPr="00B73270">
              <w:rPr>
                <w:sz w:val="18"/>
                <w:szCs w:val="18"/>
              </w:rPr>
              <w:t>Нарушение этики взаимоотношений и общения.</w:t>
            </w:r>
          </w:p>
          <w:p w:rsidR="0092683F" w:rsidRPr="00B73270" w:rsidRDefault="0092683F" w:rsidP="00A86BAE">
            <w:pPr>
              <w:pStyle w:val="aa"/>
              <w:numPr>
                <w:ilvl w:val="0"/>
                <w:numId w:val="5"/>
              </w:numPr>
              <w:tabs>
                <w:tab w:val="clear" w:pos="720"/>
                <w:tab w:val="num" w:pos="12"/>
              </w:tabs>
              <w:ind w:left="132" w:firstLine="12"/>
              <w:rPr>
                <w:sz w:val="18"/>
                <w:szCs w:val="18"/>
              </w:rPr>
            </w:pPr>
            <w:r w:rsidRPr="00B73270">
              <w:rPr>
                <w:sz w:val="18"/>
                <w:szCs w:val="18"/>
              </w:rPr>
              <w:t>Несправедливое отношение к ребенку.</w:t>
            </w:r>
          </w:p>
          <w:p w:rsidR="0092683F" w:rsidRPr="00B73270" w:rsidRDefault="0092683F" w:rsidP="00A86BAE">
            <w:pPr>
              <w:pStyle w:val="aa"/>
              <w:numPr>
                <w:ilvl w:val="0"/>
                <w:numId w:val="5"/>
              </w:numPr>
              <w:tabs>
                <w:tab w:val="clear" w:pos="720"/>
                <w:tab w:val="num" w:pos="12"/>
              </w:tabs>
              <w:ind w:left="132" w:firstLine="12"/>
              <w:rPr>
                <w:sz w:val="18"/>
                <w:szCs w:val="18"/>
              </w:rPr>
            </w:pPr>
            <w:r w:rsidRPr="00B73270">
              <w:rPr>
                <w:sz w:val="18"/>
                <w:szCs w:val="18"/>
              </w:rPr>
              <w:t>Состояние болезни</w:t>
            </w:r>
          </w:p>
        </w:tc>
        <w:tc>
          <w:tcPr>
            <w:tcW w:w="3686" w:type="dxa"/>
          </w:tcPr>
          <w:p w:rsidR="0092683F" w:rsidRPr="00B73270" w:rsidRDefault="0092683F" w:rsidP="00A86BAE">
            <w:pPr>
              <w:pStyle w:val="aa"/>
              <w:numPr>
                <w:ilvl w:val="0"/>
                <w:numId w:val="5"/>
              </w:numPr>
              <w:tabs>
                <w:tab w:val="clear" w:pos="720"/>
                <w:tab w:val="num" w:pos="-228"/>
                <w:tab w:val="left" w:pos="327"/>
              </w:tabs>
              <w:ind w:left="12" w:firstLine="12"/>
              <w:rPr>
                <w:sz w:val="18"/>
                <w:szCs w:val="18"/>
              </w:rPr>
            </w:pPr>
            <w:r w:rsidRPr="00B73270">
              <w:rPr>
                <w:sz w:val="18"/>
                <w:szCs w:val="18"/>
              </w:rPr>
              <w:t>Проявлять спокойствие в момент гнева ребенка.</w:t>
            </w:r>
          </w:p>
          <w:p w:rsidR="0092683F" w:rsidRPr="00B73270" w:rsidRDefault="0092683F" w:rsidP="00A86BAE">
            <w:pPr>
              <w:pStyle w:val="aa"/>
              <w:numPr>
                <w:ilvl w:val="0"/>
                <w:numId w:val="5"/>
              </w:numPr>
              <w:tabs>
                <w:tab w:val="clear" w:pos="720"/>
                <w:tab w:val="num" w:pos="-228"/>
                <w:tab w:val="left" w:pos="327"/>
              </w:tabs>
              <w:ind w:left="12" w:firstLine="12"/>
              <w:rPr>
                <w:sz w:val="18"/>
                <w:szCs w:val="18"/>
              </w:rPr>
            </w:pPr>
            <w:r w:rsidRPr="00B73270">
              <w:rPr>
                <w:sz w:val="18"/>
                <w:szCs w:val="18"/>
              </w:rPr>
              <w:t>Не наказывать.</w:t>
            </w:r>
          </w:p>
          <w:p w:rsidR="0092683F" w:rsidRPr="00B73270" w:rsidRDefault="0092683F" w:rsidP="00A86BAE">
            <w:pPr>
              <w:pStyle w:val="aa"/>
              <w:numPr>
                <w:ilvl w:val="0"/>
                <w:numId w:val="5"/>
              </w:numPr>
              <w:tabs>
                <w:tab w:val="clear" w:pos="720"/>
                <w:tab w:val="num" w:pos="-228"/>
                <w:tab w:val="left" w:pos="327"/>
              </w:tabs>
              <w:ind w:left="12" w:firstLine="12"/>
              <w:rPr>
                <w:sz w:val="18"/>
                <w:szCs w:val="18"/>
              </w:rPr>
            </w:pPr>
            <w:r w:rsidRPr="00B73270">
              <w:rPr>
                <w:sz w:val="18"/>
                <w:szCs w:val="18"/>
              </w:rPr>
              <w:t>Оставлять на время в покое.</w:t>
            </w:r>
          </w:p>
          <w:p w:rsidR="0092683F" w:rsidRPr="00B73270" w:rsidRDefault="0092683F" w:rsidP="00A86BAE">
            <w:pPr>
              <w:pStyle w:val="aa"/>
              <w:numPr>
                <w:ilvl w:val="0"/>
                <w:numId w:val="5"/>
              </w:numPr>
              <w:tabs>
                <w:tab w:val="clear" w:pos="720"/>
                <w:tab w:val="num" w:pos="-228"/>
                <w:tab w:val="left" w:pos="327"/>
              </w:tabs>
              <w:ind w:left="12" w:firstLine="12"/>
              <w:rPr>
                <w:sz w:val="18"/>
                <w:szCs w:val="18"/>
              </w:rPr>
            </w:pPr>
            <w:r w:rsidRPr="00B73270">
              <w:rPr>
                <w:sz w:val="18"/>
                <w:szCs w:val="18"/>
              </w:rPr>
              <w:t>Отвлекать ребенка от того, что становится причиной гнева</w:t>
            </w:r>
          </w:p>
        </w:tc>
      </w:tr>
      <w:tr w:rsidR="0092683F" w:rsidRPr="00B73270" w:rsidTr="00A86BAE">
        <w:tc>
          <w:tcPr>
            <w:tcW w:w="2139" w:type="dxa"/>
          </w:tcPr>
          <w:p w:rsidR="0092683F" w:rsidRPr="00B73270" w:rsidRDefault="0092683F" w:rsidP="00A86BAE">
            <w:pPr>
              <w:rPr>
                <w:rStyle w:val="af"/>
                <w:rFonts w:ascii="Times New Roman" w:eastAsia="Calibri" w:hAnsi="Times New Roman"/>
                <w:sz w:val="18"/>
                <w:szCs w:val="18"/>
              </w:rPr>
            </w:pPr>
            <w:r w:rsidRPr="00B73270">
              <w:rPr>
                <w:rStyle w:val="af"/>
                <w:rFonts w:ascii="Times New Roman" w:eastAsia="Calibri" w:hAnsi="Times New Roman"/>
                <w:sz w:val="18"/>
                <w:szCs w:val="18"/>
              </w:rPr>
              <w:t>Драчливость</w:t>
            </w:r>
            <w:r w:rsidRPr="00B73270">
              <w:rPr>
                <w:rFonts w:ascii="Times New Roman" w:hAnsi="Times New Roman"/>
                <w:sz w:val="18"/>
                <w:szCs w:val="18"/>
              </w:rPr>
              <w:t xml:space="preserve"> - склонность ребенка к физическим столкновениям, драке</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Насильственные действия по отношению к младшим братьям,  сестрам, животным, драки с детьми на улице и в школе</w:t>
            </w:r>
          </w:p>
        </w:tc>
        <w:tc>
          <w:tcPr>
            <w:tcW w:w="3073" w:type="dxa"/>
          </w:tcPr>
          <w:p w:rsidR="0092683F" w:rsidRPr="00B73270" w:rsidRDefault="0092683F" w:rsidP="00A86BAE">
            <w:pPr>
              <w:pStyle w:val="aa"/>
              <w:numPr>
                <w:ilvl w:val="0"/>
                <w:numId w:val="6"/>
              </w:numPr>
              <w:tabs>
                <w:tab w:val="clear" w:pos="732"/>
              </w:tabs>
              <w:spacing w:before="0" w:beforeAutospacing="0" w:after="0" w:afterAutospacing="0"/>
              <w:ind w:left="12" w:firstLine="0"/>
              <w:rPr>
                <w:sz w:val="18"/>
                <w:szCs w:val="18"/>
              </w:rPr>
            </w:pPr>
            <w:r w:rsidRPr="00B73270">
              <w:rPr>
                <w:sz w:val="18"/>
                <w:szCs w:val="18"/>
              </w:rPr>
              <w:t>Желание привлечь внимание отца, матери, других членов семьи.</w:t>
            </w:r>
          </w:p>
          <w:p w:rsidR="0092683F" w:rsidRPr="00B73270" w:rsidRDefault="0092683F" w:rsidP="00A86BAE">
            <w:pPr>
              <w:pStyle w:val="aa"/>
              <w:numPr>
                <w:ilvl w:val="0"/>
                <w:numId w:val="6"/>
              </w:numPr>
              <w:tabs>
                <w:tab w:val="clear" w:pos="732"/>
              </w:tabs>
              <w:spacing w:before="0" w:beforeAutospacing="0" w:after="0" w:afterAutospacing="0"/>
              <w:ind w:left="12" w:firstLine="0"/>
              <w:rPr>
                <w:sz w:val="18"/>
                <w:szCs w:val="18"/>
              </w:rPr>
            </w:pPr>
            <w:r w:rsidRPr="00B73270">
              <w:rPr>
                <w:sz w:val="18"/>
                <w:szCs w:val="18"/>
              </w:rPr>
              <w:t>Соперничество между детьми.</w:t>
            </w:r>
          </w:p>
          <w:p w:rsidR="0092683F" w:rsidRPr="00B73270" w:rsidRDefault="0092683F" w:rsidP="00A86BAE">
            <w:pPr>
              <w:pStyle w:val="aa"/>
              <w:numPr>
                <w:ilvl w:val="0"/>
                <w:numId w:val="6"/>
              </w:numPr>
              <w:tabs>
                <w:tab w:val="clear" w:pos="732"/>
              </w:tabs>
              <w:spacing w:before="0" w:beforeAutospacing="0" w:after="0" w:afterAutospacing="0"/>
              <w:ind w:left="12" w:firstLine="0"/>
              <w:rPr>
                <w:sz w:val="18"/>
                <w:szCs w:val="18"/>
              </w:rPr>
            </w:pPr>
            <w:r w:rsidRPr="00B73270">
              <w:rPr>
                <w:sz w:val="18"/>
                <w:szCs w:val="18"/>
              </w:rPr>
              <w:t>Притеснения в отношении младших братьев и сестер со стороны более сильного старшего ребенка.</w:t>
            </w:r>
          </w:p>
          <w:p w:rsidR="0092683F" w:rsidRPr="00B73270" w:rsidRDefault="0092683F" w:rsidP="00A86BAE">
            <w:pPr>
              <w:pStyle w:val="aa"/>
              <w:numPr>
                <w:ilvl w:val="0"/>
                <w:numId w:val="6"/>
              </w:numPr>
              <w:tabs>
                <w:tab w:val="clear" w:pos="732"/>
              </w:tabs>
              <w:spacing w:before="0" w:beforeAutospacing="0" w:after="0" w:afterAutospacing="0"/>
              <w:ind w:left="12" w:firstLine="0"/>
              <w:rPr>
                <w:sz w:val="18"/>
                <w:szCs w:val="18"/>
              </w:rPr>
            </w:pPr>
            <w:r w:rsidRPr="00B73270">
              <w:rPr>
                <w:sz w:val="18"/>
                <w:szCs w:val="18"/>
              </w:rPr>
              <w:t>Отсутствие в семье справедливости по отношению к детям.</w:t>
            </w:r>
          </w:p>
          <w:p w:rsidR="0092683F" w:rsidRPr="00B73270" w:rsidRDefault="0092683F" w:rsidP="00A86BAE">
            <w:pPr>
              <w:pStyle w:val="aa"/>
              <w:numPr>
                <w:ilvl w:val="0"/>
                <w:numId w:val="6"/>
              </w:numPr>
              <w:tabs>
                <w:tab w:val="clear" w:pos="732"/>
              </w:tabs>
              <w:spacing w:before="0" w:beforeAutospacing="0" w:after="0" w:afterAutospacing="0"/>
              <w:ind w:left="12" w:firstLine="0"/>
              <w:rPr>
                <w:sz w:val="18"/>
                <w:szCs w:val="18"/>
              </w:rPr>
            </w:pPr>
            <w:r w:rsidRPr="00B73270">
              <w:rPr>
                <w:sz w:val="18"/>
                <w:szCs w:val="18"/>
              </w:rPr>
              <w:t>Отсутствие в семье контроля за соблюдением дисциплины и порядка</w:t>
            </w:r>
          </w:p>
        </w:tc>
        <w:tc>
          <w:tcPr>
            <w:tcW w:w="3686" w:type="dxa"/>
          </w:tcPr>
          <w:p w:rsidR="0092683F" w:rsidRPr="00B73270" w:rsidRDefault="0092683F" w:rsidP="00A86BAE">
            <w:pPr>
              <w:pStyle w:val="aa"/>
              <w:numPr>
                <w:ilvl w:val="0"/>
                <w:numId w:val="6"/>
              </w:numPr>
              <w:tabs>
                <w:tab w:val="clear" w:pos="732"/>
                <w:tab w:val="num" w:pos="252"/>
              </w:tabs>
              <w:spacing w:before="0" w:beforeAutospacing="0" w:after="0" w:afterAutospacing="0"/>
              <w:ind w:left="0" w:firstLine="0"/>
              <w:rPr>
                <w:sz w:val="18"/>
                <w:szCs w:val="18"/>
              </w:rPr>
            </w:pPr>
            <w:r w:rsidRPr="00B73270">
              <w:rPr>
                <w:sz w:val="18"/>
                <w:szCs w:val="18"/>
              </w:rPr>
              <w:t>Выяснить причины драки.</w:t>
            </w:r>
          </w:p>
          <w:p w:rsidR="0092683F" w:rsidRPr="00B73270" w:rsidRDefault="0092683F" w:rsidP="00A86BAE">
            <w:pPr>
              <w:pStyle w:val="aa"/>
              <w:numPr>
                <w:ilvl w:val="0"/>
                <w:numId w:val="6"/>
              </w:numPr>
              <w:tabs>
                <w:tab w:val="clear" w:pos="732"/>
                <w:tab w:val="num" w:pos="-108"/>
                <w:tab w:val="num" w:pos="252"/>
              </w:tabs>
              <w:spacing w:before="0" w:beforeAutospacing="0" w:after="0" w:afterAutospacing="0"/>
              <w:ind w:left="0" w:firstLine="0"/>
              <w:rPr>
                <w:sz w:val="18"/>
                <w:szCs w:val="18"/>
              </w:rPr>
            </w:pPr>
            <w:r w:rsidRPr="00B73270">
              <w:rPr>
                <w:sz w:val="18"/>
                <w:szCs w:val="18"/>
              </w:rPr>
              <w:t>Развести детей по комнатам, предоставляя возможность успокоиться.</w:t>
            </w:r>
          </w:p>
          <w:p w:rsidR="0092683F" w:rsidRPr="00B73270" w:rsidRDefault="0092683F" w:rsidP="00A86BAE">
            <w:pPr>
              <w:pStyle w:val="aa"/>
              <w:numPr>
                <w:ilvl w:val="0"/>
                <w:numId w:val="6"/>
              </w:numPr>
              <w:tabs>
                <w:tab w:val="clear" w:pos="732"/>
                <w:tab w:val="num" w:pos="-108"/>
                <w:tab w:val="num" w:pos="252"/>
              </w:tabs>
              <w:spacing w:before="0" w:beforeAutospacing="0" w:after="0" w:afterAutospacing="0"/>
              <w:ind w:left="0" w:firstLine="0"/>
              <w:rPr>
                <w:sz w:val="18"/>
                <w:szCs w:val="18"/>
              </w:rPr>
            </w:pPr>
            <w:r w:rsidRPr="00B73270">
              <w:rPr>
                <w:sz w:val="18"/>
                <w:szCs w:val="18"/>
              </w:rPr>
              <w:t>Лишать на время телевизора, компьютера.</w:t>
            </w:r>
          </w:p>
          <w:p w:rsidR="0092683F" w:rsidRPr="00B73270" w:rsidRDefault="0092683F" w:rsidP="00A86BAE">
            <w:pPr>
              <w:pStyle w:val="aa"/>
              <w:numPr>
                <w:ilvl w:val="0"/>
                <w:numId w:val="6"/>
              </w:numPr>
              <w:tabs>
                <w:tab w:val="clear" w:pos="732"/>
                <w:tab w:val="num" w:pos="-108"/>
                <w:tab w:val="num" w:pos="252"/>
              </w:tabs>
              <w:spacing w:before="0" w:beforeAutospacing="0" w:after="0" w:afterAutospacing="0"/>
              <w:ind w:left="0" w:firstLine="0"/>
              <w:rPr>
                <w:sz w:val="18"/>
                <w:szCs w:val="18"/>
              </w:rPr>
            </w:pPr>
            <w:r w:rsidRPr="00B73270">
              <w:rPr>
                <w:sz w:val="18"/>
                <w:szCs w:val="18"/>
              </w:rPr>
              <w:t>Давать поручения по дому.</w:t>
            </w:r>
          </w:p>
          <w:p w:rsidR="0092683F" w:rsidRPr="00B73270" w:rsidRDefault="0092683F" w:rsidP="00A86BAE">
            <w:pPr>
              <w:pStyle w:val="aa"/>
              <w:numPr>
                <w:ilvl w:val="0"/>
                <w:numId w:val="6"/>
              </w:numPr>
              <w:tabs>
                <w:tab w:val="clear" w:pos="732"/>
                <w:tab w:val="num" w:pos="-108"/>
                <w:tab w:val="num" w:pos="252"/>
              </w:tabs>
              <w:spacing w:before="0" w:beforeAutospacing="0" w:after="0" w:afterAutospacing="0"/>
              <w:ind w:left="0" w:firstLine="0"/>
              <w:rPr>
                <w:sz w:val="18"/>
                <w:szCs w:val="18"/>
              </w:rPr>
            </w:pPr>
            <w:r w:rsidRPr="00B73270">
              <w:rPr>
                <w:sz w:val="18"/>
                <w:szCs w:val="18"/>
              </w:rPr>
              <w:t>Устанавливать требования по защите прав каждого ребенка.</w:t>
            </w:r>
          </w:p>
          <w:p w:rsidR="0092683F" w:rsidRPr="00B73270" w:rsidRDefault="0092683F" w:rsidP="00A86BAE">
            <w:pPr>
              <w:pStyle w:val="aa"/>
              <w:numPr>
                <w:ilvl w:val="0"/>
                <w:numId w:val="6"/>
              </w:numPr>
              <w:tabs>
                <w:tab w:val="clear" w:pos="732"/>
                <w:tab w:val="num" w:pos="-108"/>
                <w:tab w:val="num" w:pos="252"/>
              </w:tabs>
              <w:spacing w:before="0" w:beforeAutospacing="0" w:after="0" w:afterAutospacing="0"/>
              <w:ind w:left="0" w:firstLine="0"/>
              <w:rPr>
                <w:sz w:val="18"/>
                <w:szCs w:val="18"/>
              </w:rPr>
            </w:pPr>
            <w:r w:rsidRPr="00B73270">
              <w:rPr>
                <w:sz w:val="18"/>
                <w:szCs w:val="18"/>
              </w:rPr>
              <w:t>Установить правило, чтобы в семье не подшучивали над другими зло и обидно.</w:t>
            </w:r>
          </w:p>
          <w:p w:rsidR="0092683F" w:rsidRPr="00B73270" w:rsidRDefault="0092683F" w:rsidP="00A86BAE">
            <w:pPr>
              <w:pStyle w:val="aa"/>
              <w:numPr>
                <w:ilvl w:val="0"/>
                <w:numId w:val="6"/>
              </w:numPr>
              <w:tabs>
                <w:tab w:val="clear" w:pos="732"/>
                <w:tab w:val="num" w:pos="-108"/>
                <w:tab w:val="num" w:pos="252"/>
              </w:tabs>
              <w:spacing w:before="0" w:beforeAutospacing="0" w:after="0" w:afterAutospacing="0"/>
              <w:ind w:left="0" w:firstLine="0"/>
              <w:rPr>
                <w:sz w:val="18"/>
                <w:szCs w:val="18"/>
              </w:rPr>
            </w:pPr>
            <w:r w:rsidRPr="00B73270">
              <w:rPr>
                <w:sz w:val="18"/>
                <w:szCs w:val="18"/>
              </w:rPr>
              <w:t>Не разрешать старшему ребенку дразнить младшего.</w:t>
            </w:r>
          </w:p>
          <w:p w:rsidR="0092683F" w:rsidRPr="00B73270" w:rsidRDefault="0092683F" w:rsidP="00A86BAE">
            <w:pPr>
              <w:pStyle w:val="aa"/>
              <w:numPr>
                <w:ilvl w:val="0"/>
                <w:numId w:val="5"/>
              </w:numPr>
              <w:tabs>
                <w:tab w:val="clear" w:pos="720"/>
                <w:tab w:val="num" w:pos="-228"/>
                <w:tab w:val="left" w:pos="327"/>
              </w:tabs>
              <w:spacing w:before="0" w:beforeAutospacing="0" w:after="0" w:afterAutospacing="0"/>
              <w:ind w:left="12" w:firstLine="12"/>
              <w:rPr>
                <w:sz w:val="18"/>
                <w:szCs w:val="18"/>
              </w:rPr>
            </w:pPr>
            <w:r w:rsidRPr="00B73270">
              <w:rPr>
                <w:sz w:val="18"/>
                <w:szCs w:val="18"/>
              </w:rPr>
              <w:t>Быть справедливыми и беспристрастными посредниками при ссорах детей</w:t>
            </w:r>
          </w:p>
        </w:tc>
      </w:tr>
      <w:tr w:rsidR="0092683F" w:rsidRPr="00B73270" w:rsidTr="00A86BAE">
        <w:tc>
          <w:tcPr>
            <w:tcW w:w="2139" w:type="dxa"/>
          </w:tcPr>
          <w:p w:rsidR="0092683F" w:rsidRPr="00B73270" w:rsidRDefault="005E3477" w:rsidP="00A86BAE">
            <w:pPr>
              <w:pStyle w:val="aa"/>
              <w:spacing w:before="0" w:beforeAutospacing="0" w:after="0" w:afterAutospacing="0"/>
              <w:rPr>
                <w:sz w:val="18"/>
                <w:szCs w:val="18"/>
              </w:rPr>
            </w:pPr>
            <w:hyperlink r:id="rId10" w:history="1">
              <w:r w:rsidR="0092683F" w:rsidRPr="00B73270">
                <w:rPr>
                  <w:rStyle w:val="af"/>
                  <w:rFonts w:eastAsia="Calibri"/>
                  <w:sz w:val="18"/>
                  <w:szCs w:val="18"/>
                  <w:u w:val="single"/>
                </w:rPr>
                <w:t>Воровство</w:t>
              </w:r>
            </w:hyperlink>
            <w:r w:rsidR="0092683F" w:rsidRPr="00B73270">
              <w:rPr>
                <w:rStyle w:val="af"/>
                <w:rFonts w:eastAsia="Calibri"/>
                <w:sz w:val="18"/>
                <w:szCs w:val="18"/>
              </w:rPr>
              <w:t xml:space="preserve"> </w:t>
            </w:r>
            <w:r w:rsidR="0092683F" w:rsidRPr="00B73270">
              <w:rPr>
                <w:sz w:val="18"/>
                <w:szCs w:val="18"/>
              </w:rPr>
              <w:t>- склонность воровать чужие вещи и деньги</w:t>
            </w:r>
          </w:p>
        </w:tc>
        <w:tc>
          <w:tcPr>
            <w:tcW w:w="2409" w:type="dxa"/>
          </w:tcPr>
          <w:p w:rsidR="0092683F" w:rsidRPr="00B73270" w:rsidRDefault="0092683F" w:rsidP="00A86BAE">
            <w:pPr>
              <w:rPr>
                <w:rFonts w:ascii="Times New Roman" w:hAnsi="Times New Roman"/>
                <w:sz w:val="18"/>
                <w:szCs w:val="18"/>
              </w:rPr>
            </w:pPr>
            <w:r w:rsidRPr="00B73270">
              <w:rPr>
                <w:rFonts w:ascii="Times New Roman" w:hAnsi="Times New Roman"/>
                <w:sz w:val="18"/>
                <w:szCs w:val="18"/>
              </w:rPr>
              <w:t>В зависимости от возраста может проявляться как воровство игрушек, вещей, денег, продуктов питания, спортивных товаров, мобильных телефонов, велосипедов</w:t>
            </w:r>
          </w:p>
        </w:tc>
        <w:tc>
          <w:tcPr>
            <w:tcW w:w="3073" w:type="dxa"/>
          </w:tcPr>
          <w:p w:rsidR="0092683F" w:rsidRPr="00B73270" w:rsidRDefault="0092683F" w:rsidP="00A86BAE">
            <w:pPr>
              <w:pStyle w:val="aa"/>
              <w:spacing w:before="0" w:beforeAutospacing="0" w:after="0" w:afterAutospacing="0"/>
              <w:rPr>
                <w:sz w:val="18"/>
                <w:szCs w:val="18"/>
              </w:rPr>
            </w:pPr>
            <w:r w:rsidRPr="00B73270">
              <w:rPr>
                <w:sz w:val="18"/>
                <w:szCs w:val="18"/>
              </w:rPr>
              <w:t>Мечта ребенка иметь заветную вещь.</w:t>
            </w:r>
          </w:p>
          <w:p w:rsidR="0092683F" w:rsidRPr="00B73270" w:rsidRDefault="0092683F" w:rsidP="00A86BAE">
            <w:pPr>
              <w:pStyle w:val="aa"/>
              <w:spacing w:before="0" w:beforeAutospacing="0" w:after="0" w:afterAutospacing="0"/>
              <w:rPr>
                <w:sz w:val="18"/>
                <w:szCs w:val="18"/>
              </w:rPr>
            </w:pPr>
            <w:r w:rsidRPr="00B73270">
              <w:rPr>
                <w:sz w:val="18"/>
                <w:szCs w:val="18"/>
              </w:rPr>
              <w:t>• Желание сделать подарки друзьям.</w:t>
            </w:r>
          </w:p>
          <w:p w:rsidR="0092683F" w:rsidRPr="00B73270" w:rsidRDefault="0092683F" w:rsidP="00A86BAE">
            <w:pPr>
              <w:pStyle w:val="aa"/>
              <w:spacing w:before="0" w:beforeAutospacing="0" w:after="0" w:afterAutospacing="0"/>
              <w:rPr>
                <w:sz w:val="18"/>
                <w:szCs w:val="18"/>
              </w:rPr>
            </w:pPr>
            <w:r w:rsidRPr="00B73270">
              <w:rPr>
                <w:sz w:val="18"/>
                <w:szCs w:val="18"/>
              </w:rPr>
              <w:t>•Стремление укрепить свое положение (статус) в коллективе ровесников.</w:t>
            </w:r>
          </w:p>
          <w:p w:rsidR="0092683F" w:rsidRPr="00B73270" w:rsidRDefault="0092683F" w:rsidP="00A86BAE">
            <w:pPr>
              <w:pStyle w:val="aa"/>
              <w:spacing w:before="0" w:beforeAutospacing="0" w:after="0" w:afterAutospacing="0"/>
              <w:rPr>
                <w:sz w:val="18"/>
                <w:szCs w:val="18"/>
              </w:rPr>
            </w:pPr>
            <w:r w:rsidRPr="00B73270">
              <w:rPr>
                <w:sz w:val="18"/>
                <w:szCs w:val="18"/>
              </w:rPr>
              <w:t>•Месть родителям за невнимание, недостаток любви к нему.</w:t>
            </w:r>
          </w:p>
          <w:p w:rsidR="0092683F" w:rsidRPr="00B73270" w:rsidRDefault="0092683F" w:rsidP="00A86BAE">
            <w:pPr>
              <w:pStyle w:val="aa"/>
              <w:spacing w:before="0" w:beforeAutospacing="0" w:after="0" w:afterAutospacing="0"/>
              <w:rPr>
                <w:sz w:val="18"/>
                <w:szCs w:val="18"/>
              </w:rPr>
            </w:pPr>
            <w:r w:rsidRPr="00B73270">
              <w:rPr>
                <w:sz w:val="18"/>
                <w:szCs w:val="18"/>
              </w:rPr>
              <w:t>• Способ компенсации за свою безрадостную жизнь в детском учреждении.</w:t>
            </w:r>
          </w:p>
          <w:p w:rsidR="0092683F" w:rsidRPr="00B73270" w:rsidRDefault="0092683F" w:rsidP="00A86BAE">
            <w:pPr>
              <w:pStyle w:val="aa"/>
              <w:spacing w:before="0" w:beforeAutospacing="0" w:after="0" w:afterAutospacing="0"/>
              <w:rPr>
                <w:sz w:val="18"/>
                <w:szCs w:val="18"/>
              </w:rPr>
            </w:pPr>
            <w:r w:rsidRPr="00B73270">
              <w:rPr>
                <w:sz w:val="18"/>
                <w:szCs w:val="18"/>
              </w:rPr>
              <w:t>• Способ самоутверждения в жизни.</w:t>
            </w:r>
          </w:p>
          <w:p w:rsidR="0092683F" w:rsidRPr="00B73270" w:rsidRDefault="0092683F" w:rsidP="00A86BAE">
            <w:pPr>
              <w:rPr>
                <w:rFonts w:ascii="Times New Roman" w:hAnsi="Times New Roman"/>
                <w:sz w:val="18"/>
                <w:szCs w:val="18"/>
              </w:rPr>
            </w:pPr>
            <w:r w:rsidRPr="00B73270">
              <w:rPr>
                <w:rFonts w:ascii="Times New Roman" w:hAnsi="Times New Roman"/>
                <w:sz w:val="18"/>
                <w:szCs w:val="18"/>
              </w:rPr>
              <w:t>•Выполнение требований взрослых</w:t>
            </w:r>
          </w:p>
        </w:tc>
        <w:tc>
          <w:tcPr>
            <w:tcW w:w="3686" w:type="dxa"/>
          </w:tcPr>
          <w:p w:rsidR="0092683F" w:rsidRPr="00B73270" w:rsidRDefault="0092683F" w:rsidP="00A86BAE">
            <w:pPr>
              <w:pStyle w:val="aa"/>
              <w:keepNext/>
              <w:keepLines/>
              <w:spacing w:before="0" w:beforeAutospacing="0" w:after="0" w:afterAutospacing="0"/>
              <w:rPr>
                <w:sz w:val="18"/>
                <w:szCs w:val="18"/>
              </w:rPr>
            </w:pPr>
            <w:r w:rsidRPr="00B73270">
              <w:rPr>
                <w:sz w:val="18"/>
                <w:szCs w:val="18"/>
              </w:rPr>
              <w:t>Разъяснять, как себя вести по отношению к чужим вещам.</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Не устраивать публичных судилищ над ребенком дошкольного возраста при возвращении взятой у другого игрушки или вещи.</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Не вешать ребенку ярлык "вор", тем самым унижая его достоинство.</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Не вспоминать о воровстве в случае, если это вызывает гнев.</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Не предрекать будущее.</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Не применять физическое наказание</w:t>
            </w:r>
          </w:p>
        </w:tc>
      </w:tr>
      <w:tr w:rsidR="0092683F" w:rsidRPr="00B73270" w:rsidTr="00A86BAE">
        <w:tc>
          <w:tcPr>
            <w:tcW w:w="2139" w:type="dxa"/>
          </w:tcPr>
          <w:p w:rsidR="0092683F" w:rsidRPr="00B73270" w:rsidRDefault="0092683F" w:rsidP="00A86BAE">
            <w:pPr>
              <w:pStyle w:val="aa"/>
              <w:spacing w:before="0" w:beforeAutospacing="0" w:after="0" w:afterAutospacing="0"/>
              <w:rPr>
                <w:sz w:val="18"/>
                <w:szCs w:val="18"/>
              </w:rPr>
            </w:pPr>
            <w:r w:rsidRPr="00B73270">
              <w:rPr>
                <w:rStyle w:val="af"/>
                <w:rFonts w:eastAsia="Calibri"/>
                <w:sz w:val="18"/>
                <w:szCs w:val="18"/>
              </w:rPr>
              <w:t>Ложь (лживость)</w:t>
            </w:r>
            <w:r w:rsidRPr="00B73270">
              <w:rPr>
                <w:sz w:val="18"/>
                <w:szCs w:val="18"/>
              </w:rPr>
              <w:t xml:space="preserve"> -  намеренное искажение истины, фактов и явлений действительности</w:t>
            </w:r>
          </w:p>
        </w:tc>
        <w:tc>
          <w:tcPr>
            <w:tcW w:w="2409" w:type="dxa"/>
          </w:tcPr>
          <w:p w:rsidR="0092683F" w:rsidRPr="00B73270" w:rsidRDefault="0092683F" w:rsidP="00A86BAE">
            <w:pPr>
              <w:pStyle w:val="aa"/>
              <w:rPr>
                <w:sz w:val="18"/>
                <w:szCs w:val="18"/>
              </w:rPr>
            </w:pPr>
            <w:r w:rsidRPr="00B73270">
              <w:rPr>
                <w:sz w:val="18"/>
                <w:szCs w:val="18"/>
              </w:rPr>
              <w:t>В зависимости от возраста может проявляться как мнимая и настоящая ложь в силу разных причин</w:t>
            </w:r>
          </w:p>
        </w:tc>
        <w:tc>
          <w:tcPr>
            <w:tcW w:w="3073" w:type="dxa"/>
          </w:tcPr>
          <w:p w:rsidR="0092683F" w:rsidRPr="00B73270" w:rsidRDefault="0092683F" w:rsidP="00A86BAE">
            <w:pPr>
              <w:pStyle w:val="aa"/>
              <w:keepNext/>
              <w:keepLines/>
              <w:spacing w:before="0" w:beforeAutospacing="0" w:after="0" w:afterAutospacing="0"/>
              <w:rPr>
                <w:sz w:val="18"/>
                <w:szCs w:val="18"/>
              </w:rPr>
            </w:pPr>
            <w:r w:rsidRPr="00B73270">
              <w:rPr>
                <w:sz w:val="18"/>
                <w:szCs w:val="18"/>
              </w:rPr>
              <w:t>Мечта добиться признания, похвалы своих достоинств.</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Стремление добиться любви родителей, родственников, взрослых.</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•Желание доказать свое превосходство над кем-то.</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Способ приобрести что-то, что иным путем не приобретешь.</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Способ защититься от неприятностей со стороны друзей.</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•Стремление избежать наказания родителей, педагогов, воспитателей, друзей.</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 Чрезмерная строгости дисциплина в семье, основанная на страхе.</w:t>
            </w:r>
          </w:p>
          <w:p w:rsidR="0092683F" w:rsidRPr="00B73270" w:rsidRDefault="0092683F" w:rsidP="00A86BAE">
            <w:pPr>
              <w:pStyle w:val="aa"/>
              <w:keepNext/>
              <w:keepLines/>
              <w:spacing w:before="0" w:beforeAutospacing="0" w:after="0" w:afterAutospacing="0"/>
              <w:rPr>
                <w:sz w:val="18"/>
                <w:szCs w:val="18"/>
              </w:rPr>
            </w:pPr>
            <w:r w:rsidRPr="00B73270">
              <w:rPr>
                <w:sz w:val="18"/>
                <w:szCs w:val="18"/>
              </w:rPr>
              <w:t>•Приспособление.</w:t>
            </w:r>
          </w:p>
          <w:p w:rsidR="0092683F" w:rsidRPr="00B73270" w:rsidRDefault="0092683F" w:rsidP="00A86BAE">
            <w:pPr>
              <w:keepNext/>
              <w:keepLines/>
              <w:rPr>
                <w:rFonts w:ascii="Times New Roman" w:hAnsi="Times New Roman"/>
                <w:sz w:val="18"/>
                <w:szCs w:val="18"/>
              </w:rPr>
            </w:pPr>
            <w:r w:rsidRPr="00B73270">
              <w:rPr>
                <w:rFonts w:ascii="Times New Roman" w:hAnsi="Times New Roman"/>
                <w:sz w:val="18"/>
                <w:szCs w:val="18"/>
              </w:rPr>
              <w:t>• Симуляция болезни</w:t>
            </w:r>
          </w:p>
        </w:tc>
        <w:tc>
          <w:tcPr>
            <w:tcW w:w="3686" w:type="dxa"/>
          </w:tcPr>
          <w:p w:rsidR="0092683F" w:rsidRPr="00B73270" w:rsidRDefault="0092683F" w:rsidP="00A86BAE">
            <w:pPr>
              <w:pStyle w:val="aa"/>
              <w:spacing w:before="0" w:beforeAutospacing="0" w:after="0" w:afterAutospacing="0"/>
              <w:rPr>
                <w:sz w:val="18"/>
                <w:szCs w:val="18"/>
              </w:rPr>
            </w:pPr>
            <w:r w:rsidRPr="00B73270">
              <w:rPr>
                <w:sz w:val="18"/>
                <w:szCs w:val="18"/>
              </w:rPr>
              <w:t>• Избегать запретов и наказаний.</w:t>
            </w:r>
          </w:p>
          <w:p w:rsidR="0092683F" w:rsidRPr="00B73270" w:rsidRDefault="0092683F" w:rsidP="00A86BAE">
            <w:pPr>
              <w:pStyle w:val="aa"/>
              <w:spacing w:before="0" w:beforeAutospacing="0" w:after="0" w:afterAutospacing="0"/>
              <w:rPr>
                <w:sz w:val="18"/>
                <w:szCs w:val="18"/>
              </w:rPr>
            </w:pPr>
            <w:r w:rsidRPr="00B73270">
              <w:rPr>
                <w:sz w:val="18"/>
                <w:szCs w:val="18"/>
              </w:rPr>
              <w:t>• Своевременно замечать попытки лжи и предупреждать пользование ее результатами.</w:t>
            </w:r>
          </w:p>
          <w:p w:rsidR="0092683F" w:rsidRPr="00B73270" w:rsidRDefault="0092683F" w:rsidP="00A86BAE">
            <w:pPr>
              <w:pStyle w:val="aa"/>
              <w:spacing w:before="0" w:beforeAutospacing="0" w:after="0" w:afterAutospacing="0"/>
              <w:rPr>
                <w:sz w:val="18"/>
                <w:szCs w:val="18"/>
              </w:rPr>
            </w:pPr>
            <w:r w:rsidRPr="00B73270">
              <w:rPr>
                <w:sz w:val="18"/>
                <w:szCs w:val="18"/>
              </w:rPr>
              <w:t>• Исключать из методов семейного воспитания запугивание.</w:t>
            </w:r>
          </w:p>
          <w:p w:rsidR="0092683F" w:rsidRPr="00B73270" w:rsidRDefault="0092683F" w:rsidP="00A86BAE">
            <w:pPr>
              <w:pStyle w:val="aa"/>
              <w:spacing w:before="0" w:beforeAutospacing="0" w:after="0" w:afterAutospacing="0"/>
              <w:rPr>
                <w:sz w:val="18"/>
                <w:szCs w:val="18"/>
              </w:rPr>
            </w:pPr>
            <w:r w:rsidRPr="00B73270">
              <w:rPr>
                <w:sz w:val="18"/>
                <w:szCs w:val="18"/>
              </w:rPr>
              <w:t>• Проявлять внимание, доброту, ласку, участие, поддержку.</w:t>
            </w:r>
          </w:p>
          <w:p w:rsidR="0092683F" w:rsidRPr="00B73270" w:rsidRDefault="0092683F" w:rsidP="00A86BAE">
            <w:pPr>
              <w:pStyle w:val="aa"/>
              <w:spacing w:before="0" w:beforeAutospacing="0"/>
              <w:rPr>
                <w:sz w:val="18"/>
                <w:szCs w:val="18"/>
              </w:rPr>
            </w:pPr>
            <w:r w:rsidRPr="00B73270">
              <w:rPr>
                <w:sz w:val="18"/>
                <w:szCs w:val="18"/>
              </w:rPr>
              <w:t>• Не лгать</w:t>
            </w:r>
          </w:p>
          <w:p w:rsidR="0092683F" w:rsidRPr="00B73270" w:rsidRDefault="0092683F" w:rsidP="00A86BAE">
            <w:pPr>
              <w:rPr>
                <w:rFonts w:ascii="Times New Roman" w:hAnsi="Times New Roman"/>
                <w:sz w:val="18"/>
                <w:szCs w:val="18"/>
              </w:rPr>
            </w:pPr>
          </w:p>
        </w:tc>
      </w:tr>
      <w:tr w:rsidR="0092683F" w:rsidRPr="00B73270" w:rsidTr="00A86BAE">
        <w:tc>
          <w:tcPr>
            <w:tcW w:w="2139" w:type="dxa"/>
          </w:tcPr>
          <w:p w:rsidR="0092683F" w:rsidRPr="00B73270" w:rsidRDefault="0092683F" w:rsidP="00A86BAE">
            <w:pPr>
              <w:pStyle w:val="aa"/>
              <w:rPr>
                <w:sz w:val="18"/>
                <w:szCs w:val="18"/>
              </w:rPr>
            </w:pPr>
            <w:r w:rsidRPr="00B73270">
              <w:rPr>
                <w:rStyle w:val="af"/>
                <w:rFonts w:eastAsia="Calibri"/>
                <w:sz w:val="18"/>
                <w:szCs w:val="18"/>
              </w:rPr>
              <w:t>Скорбь, глубокая печаль, страдания в результате разлуки, утраты</w:t>
            </w:r>
          </w:p>
        </w:tc>
        <w:tc>
          <w:tcPr>
            <w:tcW w:w="2409" w:type="dxa"/>
          </w:tcPr>
          <w:p w:rsidR="0092683F" w:rsidRPr="00B73270" w:rsidRDefault="0092683F" w:rsidP="00A86BAE">
            <w:pPr>
              <w:pStyle w:val="aa"/>
              <w:rPr>
                <w:sz w:val="18"/>
                <w:szCs w:val="18"/>
              </w:rPr>
            </w:pPr>
            <w:r w:rsidRPr="00B73270">
              <w:rPr>
                <w:sz w:val="18"/>
                <w:szCs w:val="18"/>
              </w:rPr>
              <w:t>Шок, отчаяние, гнев, тревога, страх, чувство вины</w:t>
            </w:r>
          </w:p>
          <w:p w:rsidR="0092683F" w:rsidRPr="00B73270" w:rsidRDefault="0092683F" w:rsidP="00A86BAE">
            <w:pPr>
              <w:rPr>
                <w:rFonts w:ascii="Times New Roman" w:hAnsi="Times New Roman"/>
                <w:sz w:val="18"/>
                <w:szCs w:val="18"/>
              </w:rPr>
            </w:pPr>
            <w:r w:rsidRPr="00B73270">
              <w:rPr>
                <w:rFonts w:ascii="Times New Roman" w:hAnsi="Times New Roman"/>
                <w:sz w:val="18"/>
                <w:szCs w:val="18"/>
              </w:rPr>
              <w:t>•Проявление замкнутости, тревожности, раздражительности, беспокойства во сне</w:t>
            </w:r>
          </w:p>
        </w:tc>
        <w:tc>
          <w:tcPr>
            <w:tcW w:w="3073" w:type="dxa"/>
          </w:tcPr>
          <w:p w:rsidR="0092683F" w:rsidRPr="00B73270" w:rsidRDefault="0092683F" w:rsidP="00A86BAE">
            <w:pPr>
              <w:pStyle w:val="aa"/>
              <w:keepNext/>
              <w:keepLines/>
              <w:pageBreakBefore/>
              <w:spacing w:before="0" w:beforeAutospacing="0" w:after="0" w:afterAutospacing="0"/>
              <w:rPr>
                <w:sz w:val="18"/>
                <w:szCs w:val="18"/>
              </w:rPr>
            </w:pPr>
            <w:r w:rsidRPr="00B73270">
              <w:rPr>
                <w:sz w:val="18"/>
                <w:szCs w:val="18"/>
              </w:rPr>
              <w:t>Потеря любимой игрушки, вещи, животного.</w:t>
            </w:r>
          </w:p>
          <w:p w:rsidR="0092683F" w:rsidRPr="00B73270" w:rsidRDefault="0092683F" w:rsidP="00A86BAE">
            <w:pPr>
              <w:pStyle w:val="aa"/>
              <w:keepNext/>
              <w:keepLines/>
              <w:pageBreakBefore/>
              <w:spacing w:before="0" w:beforeAutospacing="0" w:after="0" w:afterAutospacing="0"/>
              <w:rPr>
                <w:sz w:val="18"/>
                <w:szCs w:val="18"/>
              </w:rPr>
            </w:pPr>
            <w:r w:rsidRPr="00B73270">
              <w:rPr>
                <w:sz w:val="18"/>
                <w:szCs w:val="18"/>
              </w:rPr>
              <w:t>• Разлука с матерью, отцом, братом, сестрой, другими членами семьи.</w:t>
            </w:r>
          </w:p>
          <w:p w:rsidR="0092683F" w:rsidRPr="00B73270" w:rsidRDefault="0092683F" w:rsidP="00A86BAE">
            <w:pPr>
              <w:pStyle w:val="aa"/>
              <w:keepNext/>
              <w:keepLines/>
              <w:pageBreakBefore/>
              <w:spacing w:before="0" w:beforeAutospacing="0" w:after="0" w:afterAutospacing="0"/>
              <w:rPr>
                <w:sz w:val="18"/>
                <w:szCs w:val="18"/>
              </w:rPr>
            </w:pPr>
            <w:r w:rsidRPr="00B73270">
              <w:rPr>
                <w:sz w:val="18"/>
                <w:szCs w:val="18"/>
              </w:rPr>
              <w:t>• Смерть родителя (родителей), других членов семьи</w:t>
            </w:r>
          </w:p>
        </w:tc>
        <w:tc>
          <w:tcPr>
            <w:tcW w:w="3686" w:type="dxa"/>
          </w:tcPr>
          <w:p w:rsidR="0092683F" w:rsidRPr="00B73270" w:rsidRDefault="0092683F" w:rsidP="00A86BAE">
            <w:pPr>
              <w:pStyle w:val="aa"/>
              <w:spacing w:before="0" w:beforeAutospacing="0" w:after="0" w:afterAutospacing="0"/>
              <w:rPr>
                <w:sz w:val="18"/>
                <w:szCs w:val="18"/>
              </w:rPr>
            </w:pPr>
            <w:r w:rsidRPr="00B73270">
              <w:rPr>
                <w:sz w:val="18"/>
                <w:szCs w:val="18"/>
              </w:rPr>
              <w:t>• Избегать длительных разлук с детьми дошкольного и младшего школьного возраста.</w:t>
            </w:r>
          </w:p>
          <w:p w:rsidR="0092683F" w:rsidRPr="00B73270" w:rsidRDefault="0092683F" w:rsidP="00A86BAE">
            <w:pPr>
              <w:pStyle w:val="aa"/>
              <w:spacing w:before="0" w:beforeAutospacing="0" w:after="0" w:afterAutospacing="0"/>
              <w:rPr>
                <w:sz w:val="18"/>
                <w:szCs w:val="18"/>
              </w:rPr>
            </w:pPr>
            <w:r w:rsidRPr="00B73270">
              <w:rPr>
                <w:sz w:val="18"/>
                <w:szCs w:val="18"/>
              </w:rPr>
              <w:t>• Не обманывать детей, давать точную и конкретную информацию о случившемся с учетом их возраста.</w:t>
            </w:r>
          </w:p>
          <w:p w:rsidR="0092683F" w:rsidRPr="00B73270" w:rsidRDefault="0092683F" w:rsidP="00A86BAE">
            <w:pPr>
              <w:pStyle w:val="aa"/>
              <w:spacing w:before="0" w:beforeAutospacing="0" w:after="0" w:afterAutospacing="0"/>
              <w:rPr>
                <w:sz w:val="18"/>
                <w:szCs w:val="18"/>
              </w:rPr>
            </w:pPr>
            <w:r w:rsidRPr="00B73270">
              <w:rPr>
                <w:sz w:val="18"/>
                <w:szCs w:val="18"/>
              </w:rPr>
              <w:t>• В случае смерти родителей или близких людей дать возможность детям присутствовать на похоронах.</w:t>
            </w:r>
          </w:p>
          <w:p w:rsidR="0092683F" w:rsidRPr="00B73270" w:rsidRDefault="0092683F" w:rsidP="00A86BAE">
            <w:pPr>
              <w:pStyle w:val="aa"/>
              <w:spacing w:before="0" w:beforeAutospacing="0"/>
              <w:rPr>
                <w:sz w:val="18"/>
                <w:szCs w:val="18"/>
              </w:rPr>
            </w:pPr>
            <w:r w:rsidRPr="00B73270">
              <w:rPr>
                <w:sz w:val="18"/>
                <w:szCs w:val="18"/>
              </w:rPr>
              <w:t>• Успокоить ребенка, приглушить у него чувство вины</w:t>
            </w:r>
          </w:p>
        </w:tc>
      </w:tr>
    </w:tbl>
    <w:p w:rsidR="0092683F" w:rsidRPr="00990018" w:rsidRDefault="0092683F" w:rsidP="0092683F">
      <w:pPr>
        <w:pStyle w:val="21"/>
        <w:spacing w:line="276" w:lineRule="auto"/>
        <w:ind w:left="0"/>
        <w:jc w:val="both"/>
      </w:pPr>
      <w:r w:rsidRPr="00990018">
        <w:t xml:space="preserve">Принимая ребенка, вы должны предвидеть, что его </w:t>
      </w:r>
      <w:r w:rsidRPr="00990018">
        <w:rPr>
          <w:b/>
        </w:rPr>
        <w:t>прошлый опыт будет влиять на его жизнь в вашей семье</w:t>
      </w:r>
      <w:r w:rsidRPr="00990018">
        <w:t xml:space="preserve">. У ребенка могли сформироваться определенные поведенческие стереотипы, которые помогали ему раньше переживать отсутствие заботы или насилие. Но для обычной жизни эти стереотипы не подходят. Общество может расценивать такое поведение как неподобающее или разрушительное. Некоторые дети, пережившие разлуки и потери, могут быть злыми, депрессивными или даже враждебно настроенными из-за боли, которые они перенесли в жизни. </w:t>
      </w:r>
    </w:p>
    <w:p w:rsidR="0092683F" w:rsidRPr="00572DCC" w:rsidRDefault="0092683F" w:rsidP="0092683F">
      <w:pPr>
        <w:pStyle w:val="21"/>
        <w:spacing w:line="276" w:lineRule="auto"/>
        <w:ind w:left="0"/>
        <w:jc w:val="center"/>
        <w:rPr>
          <w:rStyle w:val="af"/>
          <w:bCs w:val="0"/>
        </w:rPr>
      </w:pPr>
      <w:r w:rsidRPr="00990018">
        <w:rPr>
          <w:b/>
        </w:rPr>
        <w:t>ЕСЛИ ВЫ ВИДИТЕ ЗЛО, ИЩИТЕ БОЛЬ.</w:t>
      </w:r>
    </w:p>
    <w:p w:rsidR="0092683F" w:rsidRPr="00990018" w:rsidRDefault="0092683F" w:rsidP="0092683F">
      <w:pPr>
        <w:pStyle w:val="aa"/>
        <w:spacing w:line="276" w:lineRule="auto"/>
        <w:jc w:val="center"/>
        <w:rPr>
          <w:sz w:val="20"/>
          <w:szCs w:val="20"/>
        </w:rPr>
      </w:pPr>
      <w:r w:rsidRPr="00990018">
        <w:rPr>
          <w:rStyle w:val="af"/>
          <w:sz w:val="20"/>
          <w:szCs w:val="20"/>
        </w:rPr>
        <w:t>Методы и приемы поддержания дисциплины, способствующие преодолению «трудного поведения» ребенка».</w:t>
      </w:r>
    </w:p>
    <w:p w:rsidR="0092683F" w:rsidRPr="00990018" w:rsidRDefault="0092683F" w:rsidP="0092683F">
      <w:pPr>
        <w:pStyle w:val="aa"/>
        <w:spacing w:before="0" w:beforeAutospacing="0" w:after="0" w:afterAutospacing="0" w:line="276" w:lineRule="auto"/>
        <w:ind w:firstLine="708"/>
        <w:jc w:val="both"/>
        <w:rPr>
          <w:sz w:val="20"/>
          <w:szCs w:val="20"/>
        </w:rPr>
      </w:pPr>
      <w:r w:rsidRPr="00990018">
        <w:rPr>
          <w:sz w:val="20"/>
          <w:szCs w:val="20"/>
        </w:rPr>
        <w:t>Процесс дисциплины – весьма сложное явление, но мы можем воспользоваться целым рядом дисциплинарных подходов, методов и приемов. Один из наиболее действенных способов помочь ребенку справиться с негативным поведением – это стимулирование положительного поведения. Ни один ребенок не ведет себя плохо постоянно. Заметить ребенка, когда он ведет себя хорошо, не менее важно, чем определить поведенческие проблемы.</w:t>
      </w:r>
    </w:p>
    <w:p w:rsidR="0092683F" w:rsidRPr="00990018" w:rsidRDefault="0092683F" w:rsidP="0092683F">
      <w:pPr>
        <w:pStyle w:val="af0"/>
        <w:spacing w:line="276" w:lineRule="auto"/>
        <w:ind w:firstLine="708"/>
        <w:jc w:val="both"/>
        <w:rPr>
          <w:b w:val="0"/>
          <w:sz w:val="20"/>
        </w:rPr>
      </w:pPr>
      <w:r w:rsidRPr="00990018">
        <w:rPr>
          <w:b w:val="0"/>
          <w:sz w:val="20"/>
        </w:rPr>
        <w:t>Для любой семьи, и особенно для приемной, крайне важным является способность совместно обсуждать то, что происходит между ее членами. Только после того как каждый участник высказывает свой взгляд на проблему, становится возможным диалог, который направлен на поиск точек соприкосновения. Возможность открытого обсуждения проблем и всего происходящего способствует развитию эмоциональной зрелости, самоуважения, умения анализировать свои и чужие поступки, возрастанию доверия к миру и ощущения его предсказуемости и надежности. Открытое обсуждение информации способствует скорейшему решению возникающих конфликтов.  Для этого необходимо выполнить следующее задание</w:t>
      </w:r>
    </w:p>
    <w:p w:rsidR="0092683F" w:rsidRPr="00990018" w:rsidRDefault="0092683F" w:rsidP="0092683F">
      <w:pPr>
        <w:pStyle w:val="af0"/>
        <w:spacing w:line="276" w:lineRule="auto"/>
        <w:jc w:val="both"/>
        <w:rPr>
          <w:b w:val="0"/>
          <w:sz w:val="20"/>
        </w:rPr>
      </w:pPr>
      <w:r w:rsidRPr="00990018">
        <w:rPr>
          <w:b w:val="0"/>
          <w:i/>
          <w:sz w:val="20"/>
        </w:rPr>
        <w:t>Инструкция.</w:t>
      </w:r>
      <w:r w:rsidRPr="00990018">
        <w:rPr>
          <w:b w:val="0"/>
          <w:sz w:val="20"/>
        </w:rPr>
        <w:t xml:space="preserve"> Вся семья собирается для выполнения задания, работа идет по кругу (каждый член семьи проходит по нему 2—   3 раза). </w:t>
      </w:r>
    </w:p>
    <w:p w:rsidR="0092683F" w:rsidRPr="00990018" w:rsidRDefault="0092683F" w:rsidP="0092683F">
      <w:pPr>
        <w:pStyle w:val="af2"/>
        <w:spacing w:line="276" w:lineRule="auto"/>
        <w:ind w:firstLine="0"/>
        <w:rPr>
          <w:rFonts w:ascii="Times New Roman" w:hAnsi="Times New Roman" w:cs="Times New Roman"/>
        </w:rPr>
      </w:pPr>
      <w:r w:rsidRPr="00990018">
        <w:rPr>
          <w:rFonts w:ascii="Times New Roman" w:hAnsi="Times New Roman" w:cs="Times New Roman"/>
        </w:rPr>
        <w:lastRenderedPageBreak/>
        <w:t>Мне нравится, что ты…</w:t>
      </w:r>
    </w:p>
    <w:p w:rsidR="0092683F" w:rsidRPr="00990018" w:rsidRDefault="0092683F" w:rsidP="0092683F">
      <w:pPr>
        <w:pStyle w:val="af2"/>
        <w:spacing w:line="276" w:lineRule="auto"/>
        <w:ind w:firstLine="0"/>
        <w:rPr>
          <w:rFonts w:ascii="Times New Roman" w:hAnsi="Times New Roman" w:cs="Times New Roman"/>
        </w:rPr>
      </w:pPr>
      <w:r w:rsidRPr="00990018">
        <w:rPr>
          <w:rFonts w:ascii="Times New Roman" w:hAnsi="Times New Roman" w:cs="Times New Roman"/>
        </w:rPr>
        <w:t>Я расстраиваюсь, когда…</w:t>
      </w:r>
    </w:p>
    <w:p w:rsidR="0092683F" w:rsidRPr="00990018" w:rsidRDefault="0092683F" w:rsidP="0092683F">
      <w:pPr>
        <w:pStyle w:val="af2"/>
        <w:spacing w:line="276" w:lineRule="auto"/>
        <w:ind w:firstLine="0"/>
        <w:rPr>
          <w:rFonts w:ascii="Times New Roman" w:hAnsi="Times New Roman" w:cs="Times New Roman"/>
        </w:rPr>
      </w:pPr>
      <w:r w:rsidRPr="00990018">
        <w:rPr>
          <w:rFonts w:ascii="Times New Roman" w:hAnsi="Times New Roman" w:cs="Times New Roman"/>
        </w:rPr>
        <w:t>Я злюсь, когда…</w:t>
      </w:r>
    </w:p>
    <w:p w:rsidR="0092683F" w:rsidRPr="00990018" w:rsidRDefault="0092683F" w:rsidP="0092683F">
      <w:pPr>
        <w:pStyle w:val="af2"/>
        <w:spacing w:line="276" w:lineRule="auto"/>
        <w:ind w:firstLine="0"/>
        <w:rPr>
          <w:rFonts w:ascii="Times New Roman" w:hAnsi="Times New Roman" w:cs="Times New Roman"/>
        </w:rPr>
      </w:pPr>
      <w:r w:rsidRPr="00990018">
        <w:rPr>
          <w:rFonts w:ascii="Times New Roman" w:hAnsi="Times New Roman" w:cs="Times New Roman"/>
        </w:rPr>
        <w:t>Я благодарен тебе за…</w:t>
      </w:r>
    </w:p>
    <w:p w:rsidR="0092683F" w:rsidRPr="00990018" w:rsidRDefault="0092683F" w:rsidP="0092683F">
      <w:pPr>
        <w:pStyle w:val="af2"/>
        <w:spacing w:line="276" w:lineRule="auto"/>
        <w:ind w:firstLine="0"/>
        <w:rPr>
          <w:rFonts w:ascii="Times New Roman" w:hAnsi="Times New Roman" w:cs="Times New Roman"/>
        </w:rPr>
      </w:pPr>
      <w:r w:rsidRPr="00990018">
        <w:rPr>
          <w:rFonts w:ascii="Times New Roman" w:hAnsi="Times New Roman" w:cs="Times New Roman"/>
        </w:rPr>
        <w:t>Мы могли бы по-другому…</w:t>
      </w:r>
    </w:p>
    <w:p w:rsidR="0092683F" w:rsidRPr="00990018" w:rsidRDefault="0092683F" w:rsidP="0092683F">
      <w:pPr>
        <w:pStyle w:val="af0"/>
        <w:spacing w:line="276" w:lineRule="auto"/>
        <w:jc w:val="both"/>
        <w:rPr>
          <w:b w:val="0"/>
          <w:sz w:val="20"/>
        </w:rPr>
      </w:pPr>
      <w:r w:rsidRPr="00990018">
        <w:rPr>
          <w:b w:val="0"/>
          <w:sz w:val="20"/>
        </w:rPr>
        <w:t>Закончить предложения необходимо первыми, пришедшими в голову словами.</w:t>
      </w:r>
    </w:p>
    <w:p w:rsidR="0092683F" w:rsidRPr="0092683F" w:rsidRDefault="0092683F" w:rsidP="0092683F">
      <w:pPr>
        <w:pStyle w:val="af3"/>
        <w:spacing w:line="276" w:lineRule="auto"/>
        <w:ind w:firstLine="708"/>
        <w:rPr>
          <w:rFonts w:ascii="Times New Roman" w:hAnsi="Times New Roman" w:cs="Times New Roman"/>
          <w:b w:val="0"/>
          <w:bCs w:val="0"/>
        </w:rPr>
      </w:pPr>
      <w:r w:rsidRPr="00990018">
        <w:rPr>
          <w:rFonts w:ascii="Times New Roman" w:hAnsi="Times New Roman" w:cs="Times New Roman"/>
          <w:b w:val="0"/>
          <w:bCs w:val="0"/>
        </w:rPr>
        <w:t xml:space="preserve">Составить и записать перечень норм и правил, на которых строится жизнь Вашей семьи. Например, правила могут касаться режима дня, распределения и границ пространства (двери в комнатах должны быть всегда открыты или их можно закрыть, можно ли войти комнату без стука, можно ли прийти в дом без приглашения или нужно договариваться заранее и  т. д.), распределения обязанностей в семье (все делает кто-то один или обязанности распределяются «по справедливости»), реагирования в ситуации конфликта (кричат друг на друга, один предъявляет претензии – другой молчит, по нескольку дней не разговаривают с провинившимся) и т. д. Пример норм: дети должны хорошо учиться, никогда не обманывать и не позорить родителей, члены семьи должны все знать друг про друга, родители должны волноваться, если дети где-то задерживаются, нельзя «выносить сор из избы», «как бы тебе ни было трудно, на людях надо держаться» и т. д. </w:t>
      </w:r>
    </w:p>
    <w:p w:rsidR="0092683F" w:rsidRPr="00990018" w:rsidRDefault="0092683F" w:rsidP="0092683F">
      <w:pPr>
        <w:pStyle w:val="af3"/>
        <w:snapToGrid w:val="0"/>
        <w:spacing w:line="276" w:lineRule="auto"/>
        <w:ind w:firstLine="0"/>
        <w:jc w:val="center"/>
        <w:rPr>
          <w:rFonts w:ascii="Times New Roman" w:hAnsi="Times New Roman" w:cs="Times New Roman"/>
        </w:rPr>
      </w:pPr>
      <w:r w:rsidRPr="00990018">
        <w:rPr>
          <w:rFonts w:ascii="Times New Roman" w:hAnsi="Times New Roman" w:cs="Times New Roman"/>
        </w:rPr>
        <w:t>СЕМЕЙНЫЕ НОРМЫ И ПРАВИЛА – ЭТО ОСНОВАНИЯ, НА КОТОРЫХ СТРОИТСЯ ЖИЗНЬ СЕМЬИ.</w:t>
      </w:r>
    </w:p>
    <w:p w:rsidR="0092683F" w:rsidRPr="00990018" w:rsidRDefault="0092683F" w:rsidP="0092683F">
      <w:pPr>
        <w:jc w:val="center"/>
        <w:rPr>
          <w:rFonts w:ascii="Times New Roman" w:hAnsi="Times New Roman"/>
          <w:b/>
          <w:sz w:val="20"/>
          <w:szCs w:val="20"/>
        </w:rPr>
      </w:pPr>
      <w:r w:rsidRPr="00990018">
        <w:rPr>
          <w:rFonts w:ascii="Times New Roman" w:hAnsi="Times New Roman"/>
          <w:b/>
          <w:sz w:val="20"/>
          <w:szCs w:val="20"/>
        </w:rPr>
        <w:t>ОТСУТСТВИЕ ПРАВИЛ И НОРМ – ЭТО ХАОС, КОТОРЫЙ ПРЕДСТАВЛЯЕТ СЕРЬЕЗНУЮ ОПАСНОСТЬ ДЛЯ ПСИХИЧЕСКОГО ЗДОРОВЬЯ ЧЛЕНОВ СЕМЬИ.</w:t>
      </w:r>
    </w:p>
    <w:p w:rsidR="0092683F" w:rsidRPr="0092683F" w:rsidRDefault="0092683F" w:rsidP="0092683F">
      <w:pPr>
        <w:pStyle w:val="af0"/>
        <w:spacing w:line="276" w:lineRule="auto"/>
        <w:ind w:firstLine="709"/>
        <w:jc w:val="both"/>
        <w:rPr>
          <w:sz w:val="20"/>
        </w:rPr>
      </w:pPr>
      <w:r w:rsidRPr="00990018">
        <w:rPr>
          <w:sz w:val="20"/>
        </w:rPr>
        <w:t xml:space="preserve">Когда и как нужно рассказывать приемному ребенку о правилах жизни в семье? </w:t>
      </w:r>
    </w:p>
    <w:p w:rsidR="0092683F" w:rsidRPr="00990018" w:rsidRDefault="0092683F" w:rsidP="0092683F">
      <w:pPr>
        <w:pStyle w:val="af0"/>
        <w:spacing w:line="276" w:lineRule="auto"/>
        <w:ind w:firstLine="709"/>
        <w:jc w:val="both"/>
        <w:rPr>
          <w:b w:val="0"/>
          <w:sz w:val="20"/>
        </w:rPr>
      </w:pPr>
      <w:r w:rsidRPr="00990018">
        <w:rPr>
          <w:b w:val="0"/>
          <w:sz w:val="20"/>
        </w:rPr>
        <w:t>Лучше всего рассказывать, когда ребенок переходит жить в семью. Это нужно сделать за сладким столом (сладкое снижает уровень напряжения). Если ребенок маленький, желательно продемонстрировать правила в игре, где в качестве членов семьи выступают игрушки. Если ребенок левша, то правила лучше объяснять любому другому ребенку, сидящему с ним рядом: левше очень сложно вообще усвоить правила, ему легче следовать в их соблюдении за другим. С подростком необходимо обсудить разумность правил, договориться о возможной совместной коррекции требований к нему, заключить контракт об их выполнении. Сами члены семьи должны следовать этим правилам. Список правил жизни семьи должен висеть хотя бы первые полгода на видном месте в доме.</w:t>
      </w:r>
    </w:p>
    <w:p w:rsidR="0092683F" w:rsidRPr="00990018" w:rsidRDefault="0092683F" w:rsidP="0092683F">
      <w:pPr>
        <w:ind w:firstLine="708"/>
        <w:jc w:val="both"/>
        <w:rPr>
          <w:rFonts w:ascii="Times New Roman" w:hAnsi="Times New Roman"/>
          <w:sz w:val="20"/>
          <w:szCs w:val="20"/>
        </w:rPr>
      </w:pPr>
      <w:r w:rsidRPr="00990018">
        <w:rPr>
          <w:rFonts w:ascii="Times New Roman" w:hAnsi="Times New Roman"/>
          <w:sz w:val="20"/>
          <w:szCs w:val="20"/>
        </w:rPr>
        <w:t>Для выражения своих чувств и для обучения ребенка способам их приемлемого выражения можно использовать различные способы:</w:t>
      </w:r>
    </w:p>
    <w:p w:rsidR="0092683F" w:rsidRPr="00990018" w:rsidRDefault="0092683F" w:rsidP="0092683F">
      <w:pPr>
        <w:ind w:firstLine="708"/>
        <w:jc w:val="both"/>
        <w:rPr>
          <w:rFonts w:ascii="Times New Roman" w:hAnsi="Times New Roman"/>
          <w:sz w:val="20"/>
          <w:szCs w:val="20"/>
        </w:rPr>
      </w:pPr>
      <w:r w:rsidRPr="00990018">
        <w:rPr>
          <w:rFonts w:ascii="Times New Roman" w:hAnsi="Times New Roman"/>
          <w:sz w:val="20"/>
          <w:szCs w:val="20"/>
        </w:rPr>
        <w:t>Когда вы говорите о своих чувствах ребенку, говорите в первом лице и от себя лично.</w:t>
      </w:r>
      <w:r w:rsidRPr="00990018">
        <w:rPr>
          <w:rFonts w:ascii="Times New Roman" w:hAnsi="Times New Roman"/>
          <w:b/>
          <w:sz w:val="20"/>
          <w:szCs w:val="20"/>
        </w:rPr>
        <w:t xml:space="preserve"> </w:t>
      </w:r>
      <w:r w:rsidRPr="00990018">
        <w:rPr>
          <w:rFonts w:ascii="Times New Roman" w:hAnsi="Times New Roman"/>
          <w:sz w:val="20"/>
          <w:szCs w:val="20"/>
        </w:rPr>
        <w:t xml:space="preserve">Например, «не мы все возмущены твоим поведением», а «я считаю, что ты делаешь неправильно»; </w:t>
      </w:r>
    </w:p>
    <w:p w:rsidR="0092683F" w:rsidRPr="00990018" w:rsidRDefault="0092683F" w:rsidP="0092683F">
      <w:pPr>
        <w:tabs>
          <w:tab w:val="left" w:pos="-142"/>
        </w:tabs>
        <w:autoSpaceDE w:val="0"/>
        <w:jc w:val="both"/>
        <w:rPr>
          <w:rFonts w:ascii="Times New Roman" w:hAnsi="Times New Roman"/>
          <w:sz w:val="20"/>
          <w:szCs w:val="20"/>
        </w:rPr>
      </w:pPr>
      <w:r w:rsidRPr="00990018">
        <w:rPr>
          <w:rFonts w:ascii="Times New Roman" w:hAnsi="Times New Roman"/>
          <w:sz w:val="20"/>
          <w:szCs w:val="20"/>
        </w:rPr>
        <w:t>Разделять факты и субъективные переживания. Пример, не «это ужасно, что ты опять пришел домой поздно», а «ты пришел домой на два часа позже»;</w:t>
      </w:r>
    </w:p>
    <w:p w:rsidR="0092683F" w:rsidRPr="0092683F" w:rsidRDefault="0092683F" w:rsidP="0092683F">
      <w:pPr>
        <w:tabs>
          <w:tab w:val="left" w:pos="-142"/>
        </w:tabs>
        <w:autoSpaceDE w:val="0"/>
        <w:jc w:val="both"/>
        <w:rPr>
          <w:rFonts w:ascii="Times New Roman" w:hAnsi="Times New Roman"/>
          <w:sz w:val="20"/>
          <w:szCs w:val="20"/>
        </w:rPr>
      </w:pPr>
      <w:r w:rsidRPr="00990018">
        <w:rPr>
          <w:rFonts w:ascii="Times New Roman" w:hAnsi="Times New Roman"/>
          <w:sz w:val="20"/>
          <w:szCs w:val="20"/>
        </w:rPr>
        <w:t>Пользоваться в общении «Я» - высказываниями, а не «Ты» - высказываниями. Т.е. не обвинять, а говорить о своих чувствах. Пример, не «ты обидел меня», а «я чувствую себя обиженной».</w:t>
      </w:r>
    </w:p>
    <w:p w:rsidR="0092683F" w:rsidRPr="00990018" w:rsidRDefault="0092683F" w:rsidP="0092683F">
      <w:pPr>
        <w:jc w:val="both"/>
        <w:rPr>
          <w:rFonts w:ascii="Times New Roman" w:hAnsi="Times New Roman"/>
          <w:i/>
          <w:sz w:val="20"/>
          <w:szCs w:val="20"/>
        </w:rPr>
      </w:pPr>
      <w:r w:rsidRPr="00990018">
        <w:rPr>
          <w:rFonts w:ascii="Times New Roman" w:hAnsi="Times New Roman"/>
          <w:i/>
          <w:sz w:val="20"/>
          <w:szCs w:val="20"/>
        </w:rPr>
        <w:t>Схема Я – высказывания имеет следующий вид:</w:t>
      </w:r>
    </w:p>
    <w:p w:rsidR="0092683F" w:rsidRPr="00990018" w:rsidRDefault="0092683F" w:rsidP="0092683F">
      <w:pPr>
        <w:tabs>
          <w:tab w:val="num" w:pos="1440"/>
        </w:tabs>
        <w:jc w:val="center"/>
        <w:rPr>
          <w:rFonts w:ascii="Times New Roman" w:hAnsi="Times New Roman"/>
          <w:b/>
          <w:sz w:val="20"/>
          <w:szCs w:val="20"/>
        </w:rPr>
      </w:pPr>
      <w:r w:rsidRPr="00990018">
        <w:rPr>
          <w:rFonts w:ascii="Times New Roman" w:hAnsi="Times New Roman"/>
          <w:b/>
          <w:sz w:val="20"/>
          <w:szCs w:val="20"/>
        </w:rPr>
        <w:t xml:space="preserve">Я чувствую…(эмоция), </w:t>
      </w:r>
    </w:p>
    <w:p w:rsidR="0092683F" w:rsidRPr="00990018" w:rsidRDefault="0092683F" w:rsidP="0092683F">
      <w:pPr>
        <w:tabs>
          <w:tab w:val="num" w:pos="1440"/>
        </w:tabs>
        <w:jc w:val="center"/>
        <w:rPr>
          <w:rFonts w:ascii="Times New Roman" w:hAnsi="Times New Roman"/>
          <w:b/>
          <w:sz w:val="20"/>
          <w:szCs w:val="20"/>
        </w:rPr>
      </w:pPr>
      <w:r w:rsidRPr="00990018">
        <w:rPr>
          <w:rFonts w:ascii="Times New Roman" w:hAnsi="Times New Roman"/>
          <w:b/>
          <w:sz w:val="20"/>
          <w:szCs w:val="20"/>
        </w:rPr>
        <w:t xml:space="preserve">когда ты…(поведение), </w:t>
      </w:r>
    </w:p>
    <w:p w:rsidR="0092683F" w:rsidRPr="0092683F" w:rsidRDefault="0092683F" w:rsidP="0092683F">
      <w:pPr>
        <w:tabs>
          <w:tab w:val="num" w:pos="1440"/>
        </w:tabs>
        <w:jc w:val="center"/>
        <w:rPr>
          <w:rFonts w:ascii="Times New Roman" w:hAnsi="Times New Roman"/>
          <w:b/>
          <w:sz w:val="20"/>
          <w:szCs w:val="20"/>
        </w:rPr>
      </w:pPr>
      <w:r w:rsidRPr="00990018">
        <w:rPr>
          <w:rFonts w:ascii="Times New Roman" w:hAnsi="Times New Roman"/>
          <w:b/>
          <w:sz w:val="20"/>
          <w:szCs w:val="20"/>
        </w:rPr>
        <w:t>и я хочу…(описание действия).</w:t>
      </w:r>
    </w:p>
    <w:p w:rsidR="0092683F" w:rsidRPr="00990018" w:rsidRDefault="0092683F" w:rsidP="0092683F">
      <w:pPr>
        <w:jc w:val="both"/>
        <w:rPr>
          <w:rFonts w:ascii="Times New Roman" w:hAnsi="Times New Roman"/>
          <w:sz w:val="20"/>
          <w:szCs w:val="20"/>
        </w:rPr>
      </w:pPr>
      <w:r w:rsidRPr="00990018">
        <w:rPr>
          <w:rFonts w:ascii="Times New Roman" w:hAnsi="Times New Roman"/>
          <w:i/>
          <w:sz w:val="20"/>
          <w:szCs w:val="20"/>
        </w:rPr>
        <w:t>Пример:</w:t>
      </w:r>
      <w:r w:rsidRPr="00990018">
        <w:rPr>
          <w:rFonts w:ascii="Times New Roman" w:hAnsi="Times New Roman"/>
          <w:sz w:val="20"/>
          <w:szCs w:val="20"/>
        </w:rPr>
        <w:t xml:space="preserve"> Я волнуюсь, когда ты приходишь домой поздно, и я хочу, чтобы ты предупреждал меня о том, что задержишься (В ситуации, когда подросток пришел домой позже, чем обещал вместо крика: «Где ты шлялся?»)</w:t>
      </w:r>
      <w:r w:rsidRPr="00990018">
        <w:rPr>
          <w:rFonts w:ascii="Times New Roman" w:hAnsi="Times New Roman"/>
          <w:sz w:val="20"/>
          <w:szCs w:val="20"/>
        </w:rPr>
        <w:tab/>
      </w:r>
    </w:p>
    <w:p w:rsidR="0092683F" w:rsidRPr="00990018" w:rsidRDefault="0092683F" w:rsidP="0092683F">
      <w:pPr>
        <w:ind w:firstLine="708"/>
        <w:jc w:val="both"/>
        <w:rPr>
          <w:rFonts w:ascii="Times New Roman" w:hAnsi="Times New Roman"/>
          <w:b/>
          <w:sz w:val="20"/>
          <w:szCs w:val="20"/>
        </w:rPr>
      </w:pPr>
      <w:r w:rsidRPr="00990018">
        <w:rPr>
          <w:rFonts w:ascii="Times New Roman" w:hAnsi="Times New Roman"/>
          <w:sz w:val="20"/>
          <w:szCs w:val="20"/>
        </w:rPr>
        <w:t>Cитуации нежелания ребенка выполнить просьбу (задание) взрослого создают для приемных родителей наибольшие трудности в воспитании. Взрослым нередко хочется, чтобы дети беспрекословно выполняли их приказы и поручения. Дети начинают выражать претензии, а мудрые родители должны вывести ситуацию из зоны конфликта.</w:t>
      </w:r>
      <w:r w:rsidRPr="00990018">
        <w:rPr>
          <w:rFonts w:ascii="Times New Roman" w:hAnsi="Times New Roman"/>
          <w:b/>
          <w:sz w:val="20"/>
          <w:szCs w:val="20"/>
        </w:rPr>
        <w:t xml:space="preserve"> </w:t>
      </w:r>
      <w:r w:rsidRPr="00990018">
        <w:rPr>
          <w:rFonts w:ascii="Times New Roman" w:hAnsi="Times New Roman"/>
          <w:color w:val="000000"/>
          <w:sz w:val="20"/>
          <w:szCs w:val="20"/>
        </w:rPr>
        <w:t xml:space="preserve">Когда человек способен чувствовать и передавать подлинное (искреннее) принятие другого человека, он обладает способностью оказать сильную помощь другому. Его принятие другого человека таким, как он есть, является важным фактором в создании отношений, в которых другой человек может расти, развиваться, конструктивно изменяться, научаться решать проблемы, двигаться в направлении психического здоровья, быть более продуктивным и креативным, </w:t>
      </w:r>
      <w:r w:rsidRPr="00990018">
        <w:rPr>
          <w:rFonts w:ascii="Times New Roman" w:hAnsi="Times New Roman"/>
          <w:sz w:val="20"/>
          <w:szCs w:val="20"/>
        </w:rPr>
        <w:t>актуализировать наиболее полно свой потенциал.</w:t>
      </w:r>
      <w:r w:rsidRPr="00990018">
        <w:rPr>
          <w:rFonts w:ascii="Times New Roman" w:hAnsi="Times New Roman"/>
          <w:b/>
          <w:sz w:val="20"/>
          <w:szCs w:val="20"/>
        </w:rPr>
        <w:t xml:space="preserve"> </w:t>
      </w:r>
    </w:p>
    <w:p w:rsidR="0092683F" w:rsidRPr="00990018" w:rsidRDefault="0092683F" w:rsidP="0092683F">
      <w:pPr>
        <w:ind w:firstLine="708"/>
        <w:jc w:val="both"/>
        <w:rPr>
          <w:rFonts w:ascii="Times New Roman" w:hAnsi="Times New Roman"/>
          <w:b/>
          <w:sz w:val="20"/>
          <w:szCs w:val="20"/>
        </w:rPr>
      </w:pPr>
      <w:r w:rsidRPr="00990018">
        <w:rPr>
          <w:rFonts w:ascii="Times New Roman" w:hAnsi="Times New Roman"/>
          <w:i/>
          <w:sz w:val="20"/>
          <w:szCs w:val="20"/>
        </w:rPr>
        <w:t>«Язык принятия»</w:t>
      </w:r>
      <w:r w:rsidRPr="00990018">
        <w:rPr>
          <w:rFonts w:ascii="Times New Roman" w:hAnsi="Times New Roman"/>
          <w:sz w:val="20"/>
          <w:szCs w:val="20"/>
        </w:rPr>
        <w:t xml:space="preserve"> ребенка это то, что помогает ребенку почувствовать, что его любят и принимают.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237"/>
      </w:tblGrid>
      <w:tr w:rsidR="0092683F" w:rsidRPr="00990018" w:rsidTr="00A86BAE">
        <w:tc>
          <w:tcPr>
            <w:tcW w:w="4644"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lastRenderedPageBreak/>
              <w:t>«Язык принятия»</w:t>
            </w:r>
          </w:p>
        </w:tc>
        <w:tc>
          <w:tcPr>
            <w:tcW w:w="6237"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«Язык непринятия»</w:t>
            </w:r>
          </w:p>
        </w:tc>
      </w:tr>
      <w:tr w:rsidR="0092683F" w:rsidRPr="00990018" w:rsidTr="00A86BAE">
        <w:tc>
          <w:tcPr>
            <w:tcW w:w="4644"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Оценка поступка, а не личности</w:t>
            </w:r>
            <w:r w:rsidRPr="00B73270">
              <w:rPr>
                <w:rFonts w:ascii="Times New Roman" w:hAnsi="Times New Roman"/>
                <w:sz w:val="18"/>
                <w:szCs w:val="18"/>
              </w:rPr>
              <w:br/>
              <w:t>Похвала</w:t>
            </w:r>
            <w:r w:rsidRPr="00B73270">
              <w:rPr>
                <w:rFonts w:ascii="Times New Roman" w:hAnsi="Times New Roman"/>
                <w:sz w:val="18"/>
                <w:szCs w:val="18"/>
              </w:rPr>
              <w:br/>
              <w:t>Комплимент</w:t>
            </w:r>
            <w:r w:rsidRPr="00B73270">
              <w:rPr>
                <w:rFonts w:ascii="Times New Roman" w:hAnsi="Times New Roman"/>
                <w:sz w:val="18"/>
                <w:szCs w:val="18"/>
              </w:rPr>
              <w:br/>
              <w:t>Ласковые слова</w:t>
            </w:r>
            <w:r w:rsidRPr="00B73270">
              <w:rPr>
                <w:rFonts w:ascii="Times New Roman" w:hAnsi="Times New Roman"/>
                <w:sz w:val="18"/>
                <w:szCs w:val="18"/>
              </w:rPr>
              <w:br/>
              <w:t>Поддержка</w:t>
            </w:r>
            <w:r w:rsidRPr="00B73270">
              <w:rPr>
                <w:rFonts w:ascii="Times New Roman" w:hAnsi="Times New Roman"/>
                <w:sz w:val="18"/>
                <w:szCs w:val="18"/>
              </w:rPr>
              <w:br/>
              <w:t>Выражение заинтересованности</w:t>
            </w:r>
            <w:r w:rsidRPr="00B73270">
              <w:rPr>
                <w:rFonts w:ascii="Times New Roman" w:hAnsi="Times New Roman"/>
                <w:sz w:val="18"/>
                <w:szCs w:val="18"/>
              </w:rPr>
              <w:br/>
              <w:t>Сравнение с самим собой</w:t>
            </w:r>
            <w:r w:rsidRPr="00B73270">
              <w:rPr>
                <w:rFonts w:ascii="Times New Roman" w:hAnsi="Times New Roman"/>
                <w:sz w:val="18"/>
                <w:szCs w:val="18"/>
              </w:rPr>
              <w:br/>
              <w:t>Одобрение</w:t>
            </w:r>
            <w:r w:rsidRPr="00B73270">
              <w:rPr>
                <w:rFonts w:ascii="Times New Roman" w:hAnsi="Times New Roman"/>
                <w:sz w:val="18"/>
                <w:szCs w:val="18"/>
              </w:rPr>
              <w:br/>
              <w:t>Позитивные телесные контакты</w:t>
            </w:r>
            <w:r w:rsidRPr="00B73270">
              <w:rPr>
                <w:rFonts w:ascii="Times New Roman" w:hAnsi="Times New Roman"/>
                <w:sz w:val="18"/>
                <w:szCs w:val="18"/>
              </w:rPr>
              <w:br/>
              <w:t>Улыбка и контакт глаз</w:t>
            </w:r>
            <w:r w:rsidRPr="00B73270">
              <w:rPr>
                <w:rFonts w:ascii="Times New Roman" w:hAnsi="Times New Roman"/>
                <w:sz w:val="18"/>
                <w:szCs w:val="18"/>
              </w:rPr>
              <w:br/>
              <w:t>Доброжелательные интонации</w:t>
            </w:r>
            <w:r w:rsidRPr="00B73270">
              <w:rPr>
                <w:rFonts w:ascii="Times New Roman" w:hAnsi="Times New Roman"/>
                <w:sz w:val="18"/>
                <w:szCs w:val="18"/>
              </w:rPr>
              <w:br/>
              <w:t>Эмоциональное присоединение</w:t>
            </w:r>
            <w:r w:rsidRPr="00B73270">
              <w:rPr>
                <w:rFonts w:ascii="Times New Roman" w:hAnsi="Times New Roman"/>
                <w:sz w:val="18"/>
                <w:szCs w:val="18"/>
              </w:rPr>
              <w:br/>
              <w:t>Выражение своих чувств</w:t>
            </w:r>
            <w:r w:rsidRPr="00B73270">
              <w:rPr>
                <w:rFonts w:ascii="Times New Roman" w:hAnsi="Times New Roman"/>
                <w:sz w:val="18"/>
                <w:szCs w:val="18"/>
              </w:rPr>
              <w:br/>
              <w:t>Отражение чувств ребенка</w:t>
            </w:r>
          </w:p>
        </w:tc>
        <w:tc>
          <w:tcPr>
            <w:tcW w:w="6237" w:type="dxa"/>
            <w:shd w:val="clear" w:color="auto" w:fill="auto"/>
          </w:tcPr>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Отказ от объяснений</w:t>
            </w:r>
            <w:r w:rsidRPr="00B73270">
              <w:rPr>
                <w:rFonts w:ascii="Times New Roman" w:hAnsi="Times New Roman"/>
                <w:sz w:val="18"/>
                <w:szCs w:val="18"/>
              </w:rPr>
              <w:br/>
              <w:t>Негативная оценка личности</w:t>
            </w:r>
            <w:r w:rsidRPr="00B73270">
              <w:rPr>
                <w:rFonts w:ascii="Times New Roman" w:hAnsi="Times New Roman"/>
                <w:sz w:val="18"/>
                <w:szCs w:val="18"/>
              </w:rPr>
              <w:br/>
              <w:t>Сравнение не в лучшую сторону</w:t>
            </w:r>
            <w:r w:rsidRPr="00B73270">
              <w:rPr>
                <w:rFonts w:ascii="Times New Roman" w:hAnsi="Times New Roman"/>
                <w:sz w:val="18"/>
                <w:szCs w:val="18"/>
              </w:rPr>
              <w:br/>
              <w:t>Указание на несоответствие родительским ожиданиям</w:t>
            </w:r>
            <w:r w:rsidRPr="00B73270">
              <w:rPr>
                <w:rFonts w:ascii="Times New Roman" w:hAnsi="Times New Roman"/>
                <w:sz w:val="18"/>
                <w:szCs w:val="18"/>
              </w:rPr>
              <w:br/>
              <w:t>Игнорирование команды</w:t>
            </w:r>
            <w:r w:rsidRPr="00B73270">
              <w:rPr>
                <w:rFonts w:ascii="Times New Roman" w:hAnsi="Times New Roman"/>
                <w:sz w:val="18"/>
                <w:szCs w:val="18"/>
              </w:rPr>
              <w:br/>
              <w:t>Подчеркивание неудачи</w:t>
            </w:r>
            <w:r w:rsidRPr="00B73270">
              <w:rPr>
                <w:rFonts w:ascii="Times New Roman" w:hAnsi="Times New Roman"/>
                <w:sz w:val="18"/>
                <w:szCs w:val="18"/>
              </w:rPr>
              <w:br/>
              <w:t>Оскорбление</w:t>
            </w:r>
            <w:r w:rsidRPr="00B73270">
              <w:rPr>
                <w:rFonts w:ascii="Times New Roman" w:hAnsi="Times New Roman"/>
                <w:sz w:val="18"/>
                <w:szCs w:val="18"/>
              </w:rPr>
              <w:br/>
              <w:t>Угроза</w:t>
            </w:r>
            <w:r w:rsidRPr="00B73270">
              <w:rPr>
                <w:rFonts w:ascii="Times New Roman" w:hAnsi="Times New Roman"/>
                <w:sz w:val="18"/>
                <w:szCs w:val="18"/>
              </w:rPr>
              <w:br/>
              <w:t>Наказание</w:t>
            </w:r>
            <w:r w:rsidRPr="00B73270">
              <w:rPr>
                <w:rFonts w:ascii="Times New Roman" w:hAnsi="Times New Roman"/>
                <w:sz w:val="18"/>
                <w:szCs w:val="18"/>
              </w:rPr>
              <w:br/>
              <w:t>«Жесткая» мимика</w:t>
            </w:r>
            <w:r w:rsidRPr="00B73270">
              <w:rPr>
                <w:rFonts w:ascii="Times New Roman" w:hAnsi="Times New Roman"/>
                <w:sz w:val="18"/>
                <w:szCs w:val="18"/>
              </w:rPr>
              <w:br/>
              <w:t>Угрожающие позы</w:t>
            </w:r>
          </w:p>
          <w:p w:rsidR="0092683F" w:rsidRPr="00B73270" w:rsidRDefault="0092683F" w:rsidP="00A86BAE">
            <w:pPr>
              <w:jc w:val="center"/>
              <w:rPr>
                <w:rFonts w:ascii="Times New Roman" w:hAnsi="Times New Roman"/>
                <w:sz w:val="18"/>
                <w:szCs w:val="18"/>
              </w:rPr>
            </w:pPr>
            <w:r w:rsidRPr="00B73270">
              <w:rPr>
                <w:rFonts w:ascii="Times New Roman" w:hAnsi="Times New Roman"/>
                <w:sz w:val="18"/>
                <w:szCs w:val="18"/>
              </w:rPr>
              <w:t>Негативные интонации</w:t>
            </w:r>
          </w:p>
        </w:tc>
      </w:tr>
    </w:tbl>
    <w:p w:rsidR="0092683F" w:rsidRPr="00990018" w:rsidRDefault="0092683F" w:rsidP="0092683F">
      <w:pPr>
        <w:ind w:firstLine="708"/>
        <w:rPr>
          <w:rFonts w:ascii="Times New Roman" w:hAnsi="Times New Roman"/>
          <w:sz w:val="20"/>
          <w:szCs w:val="20"/>
        </w:rPr>
      </w:pPr>
      <w:r w:rsidRPr="00990018">
        <w:rPr>
          <w:rFonts w:ascii="Times New Roman" w:hAnsi="Times New Roman"/>
          <w:sz w:val="20"/>
          <w:szCs w:val="20"/>
        </w:rPr>
        <w:t xml:space="preserve">Для того, чтобы в семье сложилась благоприятная ситуация и ее члены могли бы чувствовать себя  в безопасности, ощущать поддержку, крайне ВАЖНЫМ является правильное соотношение поддержки и критики. </w:t>
      </w:r>
    </w:p>
    <w:p w:rsidR="0092683F" w:rsidRPr="00990018" w:rsidRDefault="0092683F" w:rsidP="0092683F">
      <w:pPr>
        <w:rPr>
          <w:rFonts w:ascii="Times New Roman" w:hAnsi="Times New Roman"/>
          <w:sz w:val="20"/>
          <w:szCs w:val="20"/>
        </w:rPr>
      </w:pPr>
      <w:r w:rsidRPr="00990018">
        <w:rPr>
          <w:rFonts w:ascii="Times New Roman" w:hAnsi="Times New Roman"/>
          <w:sz w:val="20"/>
          <w:szCs w:val="20"/>
        </w:rPr>
        <w:t xml:space="preserve">Правильная формула: </w:t>
      </w:r>
    </w:p>
    <w:p w:rsidR="0092683F" w:rsidRPr="00990018" w:rsidRDefault="0092683F" w:rsidP="0092683F">
      <w:pPr>
        <w:jc w:val="center"/>
        <w:rPr>
          <w:rFonts w:ascii="Times New Roman" w:hAnsi="Times New Roman"/>
          <w:b/>
          <w:sz w:val="20"/>
          <w:szCs w:val="20"/>
        </w:rPr>
      </w:pPr>
      <w:r w:rsidRPr="00990018">
        <w:rPr>
          <w:rFonts w:ascii="Times New Roman" w:hAnsi="Times New Roman"/>
          <w:b/>
          <w:sz w:val="20"/>
          <w:szCs w:val="20"/>
        </w:rPr>
        <w:t>КОЛИЧЕСТВО ПОХВАЛ &gt; КОЛИЧЕСТВО КРИТИЧЕСКИХ ЗАМЕЧАНИЙ</w:t>
      </w:r>
    </w:p>
    <w:p w:rsidR="0092683F" w:rsidRPr="00990018" w:rsidRDefault="0092683F" w:rsidP="0092683F">
      <w:pPr>
        <w:pStyle w:val="af0"/>
        <w:spacing w:line="276" w:lineRule="auto"/>
        <w:ind w:firstLine="708"/>
        <w:jc w:val="both"/>
        <w:rPr>
          <w:b w:val="0"/>
          <w:sz w:val="20"/>
        </w:rPr>
      </w:pPr>
      <w:r w:rsidRPr="00990018">
        <w:rPr>
          <w:b w:val="0"/>
          <w:sz w:val="20"/>
        </w:rPr>
        <w:t>Если количество критических замечаний превышает количество похвал, то это свидетельствует о том, что в семье слишком много обид, раздражения, тирании и т.д. и как результат – наличие модели обесценивания другого</w:t>
      </w:r>
    </w:p>
    <w:p w:rsidR="0092683F" w:rsidRPr="0092683F" w:rsidRDefault="0092683F" w:rsidP="0092683F">
      <w:pPr>
        <w:pStyle w:val="af0"/>
        <w:spacing w:line="276" w:lineRule="auto"/>
        <w:ind w:firstLine="708"/>
        <w:jc w:val="both"/>
        <w:rPr>
          <w:b w:val="0"/>
          <w:sz w:val="20"/>
        </w:rPr>
      </w:pPr>
      <w:r w:rsidRPr="00990018">
        <w:rPr>
          <w:b w:val="0"/>
          <w:sz w:val="20"/>
        </w:rPr>
        <w:t xml:space="preserve">Модель обесценивания – это, когда один дает понять другому, что он ничтожество, и его мнения и действия не имеют никакой ценности. </w:t>
      </w:r>
    </w:p>
    <w:p w:rsidR="0092683F" w:rsidRPr="0092683F" w:rsidRDefault="0092683F" w:rsidP="0092683F">
      <w:pPr>
        <w:pStyle w:val="af0"/>
        <w:spacing w:line="276" w:lineRule="auto"/>
        <w:rPr>
          <w:color w:val="FF0000"/>
          <w:sz w:val="20"/>
        </w:rPr>
      </w:pPr>
      <w:r w:rsidRPr="00990018">
        <w:rPr>
          <w:color w:val="FF0000"/>
          <w:sz w:val="20"/>
        </w:rPr>
        <w:t>В СЕМЬЯХ, ГДЕ КРИТИКА ПРЕВЫШАЕТ ПОДДЕРЖКУ, ЧЛЕНЫ СЕМЕЙ ПОДВЕРЖЕНЫ РАЗЛИЧНЫМ ПСИХИЧЕСКИМ ЗАБОЛЕВАНИЯ.</w:t>
      </w:r>
    </w:p>
    <w:p w:rsidR="0092683F" w:rsidRPr="00990018" w:rsidRDefault="0092683F" w:rsidP="0092683F">
      <w:pPr>
        <w:jc w:val="both"/>
        <w:rPr>
          <w:rFonts w:ascii="Times New Roman" w:hAnsi="Times New Roman"/>
          <w:i/>
          <w:sz w:val="20"/>
          <w:szCs w:val="20"/>
        </w:rPr>
      </w:pPr>
      <w:r w:rsidRPr="00990018">
        <w:rPr>
          <w:rFonts w:ascii="Times New Roman" w:hAnsi="Times New Roman"/>
          <w:sz w:val="20"/>
          <w:szCs w:val="20"/>
        </w:rPr>
        <w:t>Для оказания помощи в решении проблем ребенка могут помочь</w:t>
      </w:r>
      <w:r w:rsidRPr="00990018">
        <w:rPr>
          <w:rFonts w:ascii="Times New Roman" w:hAnsi="Times New Roman"/>
          <w:i/>
          <w:sz w:val="20"/>
          <w:szCs w:val="20"/>
        </w:rPr>
        <w:t xml:space="preserve"> приемы активного слушания: </w:t>
      </w: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314"/>
        <w:gridCol w:w="2642"/>
        <w:gridCol w:w="4258"/>
      </w:tblGrid>
      <w:tr w:rsidR="0092683F" w:rsidRPr="00B73270" w:rsidTr="00A86BAE">
        <w:tc>
          <w:tcPr>
            <w:tcW w:w="2093" w:type="dxa"/>
          </w:tcPr>
          <w:p w:rsidR="0092683F" w:rsidRPr="00B73270" w:rsidRDefault="0092683F" w:rsidP="00A86BAE">
            <w:pPr>
              <w:jc w:val="center"/>
              <w:textAlignment w:val="top"/>
              <w:rPr>
                <w:rFonts w:ascii="Times New Roman" w:hAnsi="Times New Roman"/>
                <w:sz w:val="18"/>
                <w:szCs w:val="18"/>
              </w:rPr>
            </w:pPr>
            <w:r w:rsidRPr="00B73270">
              <w:rPr>
                <w:rFonts w:ascii="Times New Roman" w:hAnsi="Times New Roman"/>
                <w:bCs/>
                <w:sz w:val="18"/>
                <w:szCs w:val="18"/>
              </w:rPr>
              <w:t>Действие</w:t>
            </w:r>
          </w:p>
        </w:tc>
        <w:tc>
          <w:tcPr>
            <w:tcW w:w="2314" w:type="dxa"/>
          </w:tcPr>
          <w:p w:rsidR="0092683F" w:rsidRPr="00B73270" w:rsidRDefault="0092683F" w:rsidP="00A86BAE">
            <w:pPr>
              <w:jc w:val="center"/>
              <w:textAlignment w:val="top"/>
              <w:rPr>
                <w:rFonts w:ascii="Times New Roman" w:hAnsi="Times New Roman"/>
                <w:sz w:val="18"/>
                <w:szCs w:val="18"/>
              </w:rPr>
            </w:pPr>
            <w:r w:rsidRPr="00B73270">
              <w:rPr>
                <w:rFonts w:ascii="Times New Roman" w:hAnsi="Times New Roman"/>
                <w:bCs/>
                <w:sz w:val="18"/>
                <w:szCs w:val="18"/>
              </w:rPr>
              <w:t>Цель</w:t>
            </w:r>
          </w:p>
        </w:tc>
        <w:tc>
          <w:tcPr>
            <w:tcW w:w="2642" w:type="dxa"/>
          </w:tcPr>
          <w:p w:rsidR="0092683F" w:rsidRPr="00B73270" w:rsidRDefault="0092683F" w:rsidP="00A86BAE">
            <w:pPr>
              <w:jc w:val="center"/>
              <w:textAlignment w:val="top"/>
              <w:rPr>
                <w:rFonts w:ascii="Times New Roman" w:hAnsi="Times New Roman"/>
                <w:sz w:val="18"/>
                <w:szCs w:val="18"/>
              </w:rPr>
            </w:pPr>
            <w:r w:rsidRPr="00B73270">
              <w:rPr>
                <w:rFonts w:ascii="Times New Roman" w:hAnsi="Times New Roman"/>
                <w:bCs/>
                <w:sz w:val="18"/>
                <w:szCs w:val="18"/>
              </w:rPr>
              <w:t>Как сделать</w:t>
            </w:r>
          </w:p>
        </w:tc>
        <w:tc>
          <w:tcPr>
            <w:tcW w:w="4258" w:type="dxa"/>
          </w:tcPr>
          <w:p w:rsidR="0092683F" w:rsidRPr="00B73270" w:rsidRDefault="0092683F" w:rsidP="00A86BAE">
            <w:pPr>
              <w:jc w:val="center"/>
              <w:textAlignment w:val="top"/>
              <w:rPr>
                <w:rFonts w:ascii="Times New Roman" w:hAnsi="Times New Roman"/>
                <w:sz w:val="18"/>
                <w:szCs w:val="18"/>
              </w:rPr>
            </w:pPr>
            <w:r w:rsidRPr="00B73270">
              <w:rPr>
                <w:rFonts w:ascii="Times New Roman" w:hAnsi="Times New Roman"/>
                <w:bCs/>
                <w:sz w:val="18"/>
                <w:szCs w:val="18"/>
              </w:rPr>
              <w:t>Примеры</w:t>
            </w:r>
          </w:p>
        </w:tc>
      </w:tr>
      <w:tr w:rsidR="0092683F" w:rsidRPr="00B73270" w:rsidTr="00A86BAE">
        <w:tc>
          <w:tcPr>
            <w:tcW w:w="2093"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bCs/>
                <w:sz w:val="18"/>
                <w:szCs w:val="18"/>
              </w:rPr>
              <w:t>Поощрение</w:t>
            </w:r>
            <w:r w:rsidRPr="00B73270">
              <w:rPr>
                <w:rFonts w:ascii="Times New Roman" w:hAnsi="Times New Roman"/>
                <w:sz w:val="18"/>
                <w:szCs w:val="18"/>
              </w:rPr>
              <w:t xml:space="preserve"> </w:t>
            </w:r>
          </w:p>
        </w:tc>
        <w:tc>
          <w:tcPr>
            <w:tcW w:w="2314"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1. Выразить интерес</w:t>
            </w:r>
            <w:r w:rsidRPr="00B73270">
              <w:rPr>
                <w:rFonts w:ascii="Times New Roman" w:hAnsi="Times New Roman"/>
                <w:sz w:val="18"/>
                <w:szCs w:val="18"/>
              </w:rPr>
              <w:br/>
              <w:t xml:space="preserve">2. Поощрить другого человека говорить </w:t>
            </w:r>
          </w:p>
        </w:tc>
        <w:tc>
          <w:tcPr>
            <w:tcW w:w="2642"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...не соглашайтесь, но и не спорьте</w:t>
            </w:r>
            <w:r w:rsidRPr="00B73270">
              <w:rPr>
                <w:rFonts w:ascii="Times New Roman" w:hAnsi="Times New Roman"/>
                <w:sz w:val="18"/>
                <w:szCs w:val="18"/>
              </w:rPr>
              <w:br/>
              <w:t xml:space="preserve">...используйте нейтральные слова, интонацию </w:t>
            </w:r>
          </w:p>
        </w:tc>
        <w:tc>
          <w:tcPr>
            <w:tcW w:w="4258"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"Да-да...", "Я вас слушаю", "Очень интересно", "Не могли бы вы рассказать мне об этом больше?" </w:t>
            </w:r>
          </w:p>
        </w:tc>
      </w:tr>
      <w:tr w:rsidR="0092683F" w:rsidRPr="00B73270" w:rsidTr="00A86BAE">
        <w:tc>
          <w:tcPr>
            <w:tcW w:w="2093"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bCs/>
                <w:sz w:val="18"/>
                <w:szCs w:val="18"/>
              </w:rPr>
              <w:t>Дословное или близкое к тексту повторение всей фразы или ее части</w:t>
            </w:r>
            <w:r w:rsidRPr="00B73270">
              <w:rPr>
                <w:rFonts w:ascii="Times New Roman" w:hAnsi="Times New Roman"/>
                <w:sz w:val="18"/>
                <w:szCs w:val="18"/>
              </w:rPr>
              <w:t xml:space="preserve"> </w:t>
            </w:r>
          </w:p>
        </w:tc>
        <w:tc>
          <w:tcPr>
            <w:tcW w:w="2314"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1. Показать, что вы слушаете и понимаете, о чем идет речь</w:t>
            </w:r>
            <w:r w:rsidRPr="00B73270">
              <w:rPr>
                <w:rFonts w:ascii="Times New Roman" w:hAnsi="Times New Roman"/>
                <w:sz w:val="18"/>
                <w:szCs w:val="18"/>
              </w:rPr>
              <w:br/>
              <w:t xml:space="preserve">2. Проверить ваше понимание и вашу интерпретацию </w:t>
            </w:r>
          </w:p>
        </w:tc>
        <w:tc>
          <w:tcPr>
            <w:tcW w:w="2642"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 переспрашивайте, по-своему формулируя основные предложения и факты </w:t>
            </w:r>
          </w:p>
        </w:tc>
        <w:tc>
          <w:tcPr>
            <w:tcW w:w="4258"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"То есть вы хотели бы, чтобы ваши сотрудники больше доверяли вам? Не так ли?" </w:t>
            </w:r>
          </w:p>
        </w:tc>
      </w:tr>
      <w:tr w:rsidR="0092683F" w:rsidRPr="00B73270" w:rsidTr="00A86BAE">
        <w:tc>
          <w:tcPr>
            <w:tcW w:w="2093"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bCs/>
                <w:sz w:val="18"/>
                <w:szCs w:val="18"/>
              </w:rPr>
              <w:t>Уточнение</w:t>
            </w:r>
            <w:r w:rsidRPr="00B73270">
              <w:rPr>
                <w:rFonts w:ascii="Times New Roman" w:hAnsi="Times New Roman"/>
                <w:sz w:val="18"/>
                <w:szCs w:val="18"/>
              </w:rPr>
              <w:t xml:space="preserve"> </w:t>
            </w:r>
          </w:p>
        </w:tc>
        <w:tc>
          <w:tcPr>
            <w:tcW w:w="2314"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1. Помочь вам прояснить сказанное</w:t>
            </w:r>
            <w:r w:rsidRPr="00B73270">
              <w:rPr>
                <w:rFonts w:ascii="Times New Roman" w:hAnsi="Times New Roman"/>
                <w:sz w:val="18"/>
                <w:szCs w:val="18"/>
              </w:rPr>
              <w:br/>
              <w:t>2. Получить больше информации</w:t>
            </w:r>
            <w:r w:rsidRPr="00B73270">
              <w:rPr>
                <w:rFonts w:ascii="Times New Roman" w:hAnsi="Times New Roman"/>
                <w:sz w:val="18"/>
                <w:szCs w:val="18"/>
              </w:rPr>
              <w:br/>
              <w:t xml:space="preserve">3. Помочь говорящему увидеть другие аспекты </w:t>
            </w:r>
          </w:p>
        </w:tc>
        <w:tc>
          <w:tcPr>
            <w:tcW w:w="2642"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 задавайте вопросы </w:t>
            </w:r>
          </w:p>
        </w:tc>
        <w:tc>
          <w:tcPr>
            <w:tcW w:w="4258"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"Когда это случилось?", "Что вы имеете в виду, говоря о...?", "Что значит...?" </w:t>
            </w:r>
          </w:p>
        </w:tc>
      </w:tr>
      <w:tr w:rsidR="0092683F" w:rsidRPr="00B73270" w:rsidTr="00A86BAE">
        <w:tc>
          <w:tcPr>
            <w:tcW w:w="2093"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bCs/>
                <w:sz w:val="18"/>
                <w:szCs w:val="18"/>
              </w:rPr>
              <w:t>Выражение сопереживания</w:t>
            </w:r>
            <w:r w:rsidRPr="00B73270">
              <w:rPr>
                <w:rFonts w:ascii="Times New Roman" w:hAnsi="Times New Roman"/>
                <w:sz w:val="18"/>
                <w:szCs w:val="18"/>
              </w:rPr>
              <w:t xml:space="preserve"> </w:t>
            </w:r>
          </w:p>
        </w:tc>
        <w:tc>
          <w:tcPr>
            <w:tcW w:w="2314"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1. Показать, что вы понимаете, что может чувствовать другой человек</w:t>
            </w:r>
            <w:r w:rsidRPr="00B73270">
              <w:rPr>
                <w:rFonts w:ascii="Times New Roman" w:hAnsi="Times New Roman"/>
                <w:sz w:val="18"/>
                <w:szCs w:val="18"/>
              </w:rPr>
              <w:br/>
              <w:t>2. Помочь другому человеку оценить собственные чувства</w:t>
            </w:r>
            <w:r w:rsidRPr="00B73270">
              <w:rPr>
                <w:rFonts w:ascii="Times New Roman" w:hAnsi="Times New Roman"/>
                <w:sz w:val="18"/>
                <w:szCs w:val="18"/>
              </w:rPr>
              <w:br/>
              <w:t xml:space="preserve">3. Признать значимость чувств и переживаний </w:t>
            </w:r>
            <w:r w:rsidRPr="00B73270">
              <w:rPr>
                <w:rFonts w:ascii="Times New Roman" w:hAnsi="Times New Roman"/>
                <w:sz w:val="18"/>
                <w:szCs w:val="18"/>
              </w:rPr>
              <w:lastRenderedPageBreak/>
              <w:t xml:space="preserve">собеседника </w:t>
            </w:r>
          </w:p>
        </w:tc>
        <w:tc>
          <w:tcPr>
            <w:tcW w:w="2642"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lastRenderedPageBreak/>
              <w:t>... показывайте, что вы понимаете чувства другого человека</w:t>
            </w:r>
            <w:r w:rsidRPr="00B73270">
              <w:rPr>
                <w:rFonts w:ascii="Times New Roman" w:hAnsi="Times New Roman"/>
                <w:sz w:val="18"/>
                <w:szCs w:val="18"/>
              </w:rPr>
              <w:br/>
              <w:t xml:space="preserve">...признайте значимость проблем и чувств собеседника </w:t>
            </w:r>
          </w:p>
        </w:tc>
        <w:tc>
          <w:tcPr>
            <w:tcW w:w="4258"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"Вы, кажется, очень расстроены?", "Мне кажется, вам не нравится эта работа" </w:t>
            </w:r>
          </w:p>
        </w:tc>
      </w:tr>
      <w:tr w:rsidR="0092683F" w:rsidRPr="00B73270" w:rsidTr="00A86BAE">
        <w:tc>
          <w:tcPr>
            <w:tcW w:w="2093"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bCs/>
                <w:sz w:val="18"/>
                <w:szCs w:val="18"/>
              </w:rPr>
              <w:lastRenderedPageBreak/>
              <w:t>Подведение итогов</w:t>
            </w:r>
            <w:r w:rsidRPr="00B73270">
              <w:rPr>
                <w:rFonts w:ascii="Times New Roman" w:hAnsi="Times New Roman"/>
                <w:sz w:val="18"/>
                <w:szCs w:val="18"/>
              </w:rPr>
              <w:t xml:space="preserve"> </w:t>
            </w:r>
          </w:p>
        </w:tc>
        <w:tc>
          <w:tcPr>
            <w:tcW w:w="2314"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1. Свести воедино важные факты и идеи</w:t>
            </w:r>
            <w:r w:rsidRPr="00B73270">
              <w:rPr>
                <w:rFonts w:ascii="Times New Roman" w:hAnsi="Times New Roman"/>
                <w:sz w:val="18"/>
                <w:szCs w:val="18"/>
              </w:rPr>
              <w:br/>
              <w:t xml:space="preserve">2. Создать основу для дальнейшего обсуждения </w:t>
            </w:r>
          </w:p>
        </w:tc>
        <w:tc>
          <w:tcPr>
            <w:tcW w:w="2642"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...заново сформулируйте основные идеи </w:t>
            </w:r>
          </w:p>
        </w:tc>
        <w:tc>
          <w:tcPr>
            <w:tcW w:w="4258" w:type="dxa"/>
          </w:tcPr>
          <w:p w:rsidR="0092683F" w:rsidRPr="00B73270" w:rsidRDefault="0092683F" w:rsidP="00A86BAE">
            <w:pPr>
              <w:textAlignment w:val="top"/>
              <w:rPr>
                <w:rFonts w:ascii="Times New Roman" w:hAnsi="Times New Roman"/>
                <w:sz w:val="18"/>
                <w:szCs w:val="18"/>
              </w:rPr>
            </w:pPr>
            <w:r w:rsidRPr="00B73270">
              <w:rPr>
                <w:rFonts w:ascii="Times New Roman" w:hAnsi="Times New Roman"/>
                <w:sz w:val="18"/>
                <w:szCs w:val="18"/>
              </w:rPr>
              <w:t xml:space="preserve">"Так значит, этот вопрос является для вас второстепенным?'" "Итак, подводя итог сказанному..." </w:t>
            </w:r>
          </w:p>
        </w:tc>
      </w:tr>
    </w:tbl>
    <w:p w:rsidR="0092683F" w:rsidRPr="00B73270" w:rsidRDefault="0092683F" w:rsidP="0092683F">
      <w:pPr>
        <w:pStyle w:val="aa"/>
        <w:spacing w:before="0" w:beforeAutospacing="0" w:after="0" w:afterAutospacing="0" w:line="276" w:lineRule="auto"/>
        <w:jc w:val="both"/>
        <w:rPr>
          <w:sz w:val="18"/>
          <w:szCs w:val="18"/>
        </w:rPr>
      </w:pPr>
    </w:p>
    <w:p w:rsidR="0092683F" w:rsidRDefault="0092683F" w:rsidP="0092683F">
      <w:pPr>
        <w:pStyle w:val="aa"/>
        <w:spacing w:before="0" w:beforeAutospacing="0" w:after="0" w:afterAutospacing="0" w:line="276" w:lineRule="auto"/>
        <w:ind w:firstLine="708"/>
        <w:jc w:val="both"/>
        <w:rPr>
          <w:sz w:val="20"/>
          <w:szCs w:val="20"/>
        </w:rPr>
      </w:pPr>
      <w:r w:rsidRPr="00990018">
        <w:rPr>
          <w:sz w:val="20"/>
          <w:szCs w:val="20"/>
        </w:rPr>
        <w:t xml:space="preserve">Человеку свойственно переживать самые разные эмоции как позитивные – радость удовлетворение, счастье и др., так и негативные - обида, раздражение, гнев, страх и другие. И это вполне нормально. Однако иногда эмоции «захлестывают», и человек не может справиться с ними. В этом состоянии он, порой, становится способным причинить вред себе и окружающим. Для предотвращения нежелательных последствий важно не искоренять эмоции, а научиться владеть, управлять ими. Первый шаг на этом пути – научиться распознавать их в себе в каждый момент времени. Не все, к сожалению, овладевают этим умением легко и просто. Особенно сложно детям. С одной стороны, у них еще очень мал словарный запас, и они просто не знают, как называются те или иные испытываемые ими чувства. С другой стороны, в самой нашей культуре не принято открыто выражать отрицательные эмоции, уже упоминавшиеся страх, гнев, обиду, зависть и т.п. Тем не менее, не выраженные эмоции стремятся «вырваться наружу» и либо влияют на наше поведение и отношения с другими, либо наносят ощутимый вред здоровью. Как же научиться управлять своими эмоциями? В последующих статьях мы обязательно подробно поговорим об этом. А пока укажу наиболее простой путь - всячески стараться их обнаружить и назвать. Например, время от времени в течение дня спрашивать себя: «Какие чувства в данный момент я испытываю?» И стараться как можно точнее ответить на этот вопрос, причем не важно, касается ли это положительных эмоций или отрицательных. Конечно, разных эмоций, а главное, их оттенков чрезвычайно много, часто и взрослому трудно подобрать точные слова для их наименования. </w:t>
      </w:r>
    </w:p>
    <w:p w:rsidR="0092683F" w:rsidRPr="00990018" w:rsidRDefault="0092683F" w:rsidP="0092683F">
      <w:pPr>
        <w:shd w:val="clear" w:color="auto" w:fill="FFFFFF"/>
        <w:spacing w:before="65"/>
        <w:ind w:firstLine="720"/>
        <w:jc w:val="both"/>
        <w:rPr>
          <w:rFonts w:ascii="Times New Roman" w:hAnsi="Times New Roman"/>
          <w:color w:val="000000"/>
          <w:sz w:val="20"/>
          <w:szCs w:val="20"/>
        </w:rPr>
      </w:pPr>
      <w:r w:rsidRPr="00990018">
        <w:rPr>
          <w:rFonts w:ascii="Times New Roman" w:hAnsi="Times New Roman"/>
          <w:color w:val="000000"/>
          <w:spacing w:val="-1"/>
          <w:sz w:val="20"/>
          <w:szCs w:val="20"/>
        </w:rPr>
        <w:t>Теплый семейный климат, го</w:t>
      </w:r>
      <w:r w:rsidRPr="00990018">
        <w:rPr>
          <w:rFonts w:ascii="Times New Roman" w:hAnsi="Times New Roman"/>
          <w:color w:val="000000"/>
          <w:spacing w:val="-2"/>
          <w:sz w:val="20"/>
          <w:szCs w:val="20"/>
        </w:rPr>
        <w:t xml:space="preserve">товность членов семьи поддержать друг друга в трудные моменты — едва ли </w:t>
      </w:r>
      <w:r w:rsidRPr="00990018">
        <w:rPr>
          <w:rFonts w:ascii="Times New Roman" w:hAnsi="Times New Roman"/>
          <w:color w:val="000000"/>
          <w:sz w:val="20"/>
          <w:szCs w:val="20"/>
        </w:rPr>
        <w:t>не главные факторы для успешного приема; ведь вместе с ребенком в семью придет не только радость, но и тревоги, хлопоты, мораль</w:t>
      </w:r>
      <w:r w:rsidRPr="00990018">
        <w:rPr>
          <w:rFonts w:ascii="Times New Roman" w:hAnsi="Times New Roman"/>
          <w:color w:val="000000"/>
          <w:spacing w:val="1"/>
          <w:sz w:val="20"/>
          <w:szCs w:val="20"/>
        </w:rPr>
        <w:t xml:space="preserve">ные и физические нагрузки. Семейная жизнь, давшая трещины, может </w:t>
      </w:r>
      <w:r w:rsidRPr="00990018">
        <w:rPr>
          <w:rFonts w:ascii="Times New Roman" w:hAnsi="Times New Roman"/>
          <w:color w:val="000000"/>
          <w:sz w:val="20"/>
          <w:szCs w:val="20"/>
        </w:rPr>
        <w:t>от этих дополнительных нагрузок разлететься вдребезги.</w:t>
      </w:r>
    </w:p>
    <w:p w:rsidR="0092683F" w:rsidRDefault="0092683F" w:rsidP="0092683F">
      <w:pPr>
        <w:pStyle w:val="aa"/>
        <w:spacing w:before="0" w:beforeAutospacing="0" w:after="0" w:afterAutospacing="0" w:line="276" w:lineRule="auto"/>
        <w:ind w:firstLine="708"/>
        <w:jc w:val="both"/>
        <w:rPr>
          <w:rStyle w:val="af"/>
          <w:rFonts w:eastAsia="Calibri"/>
          <w:b w:val="0"/>
          <w:sz w:val="20"/>
          <w:szCs w:val="20"/>
        </w:rPr>
      </w:pPr>
      <w:r w:rsidRPr="00990018">
        <w:rPr>
          <w:rStyle w:val="af"/>
          <w:rFonts w:eastAsia="Calibri"/>
          <w:b w:val="0"/>
          <w:sz w:val="20"/>
          <w:szCs w:val="20"/>
        </w:rPr>
        <w:t xml:space="preserve">Каким родителем вы хотите стать для своего приемного ребенка? Строгим и справедливым, как Мэри Поппинс? Властным и непреклонным, как Фрекен Бок? Добрым и порядочным, как папа Карло? По сути дела, это неважно. Вам предстоит многое изменить в себе и многому научиться, овладевая сложной наукой воспитания приемного ребенка. </w:t>
      </w:r>
    </w:p>
    <w:p w:rsidR="0092683F" w:rsidRPr="0092683F" w:rsidRDefault="0092683F" w:rsidP="0092683F">
      <w:pPr>
        <w:pStyle w:val="aa"/>
        <w:spacing w:before="0" w:beforeAutospacing="0" w:after="0" w:afterAutospacing="0" w:line="276" w:lineRule="auto"/>
        <w:ind w:firstLine="708"/>
        <w:jc w:val="both"/>
        <w:rPr>
          <w:rFonts w:eastAsia="Calibri"/>
          <w:bCs/>
          <w:sz w:val="20"/>
          <w:szCs w:val="20"/>
        </w:rPr>
      </w:pPr>
    </w:p>
    <w:p w:rsidR="0092683F" w:rsidRPr="00990018" w:rsidRDefault="0092683F" w:rsidP="0092683F">
      <w:pPr>
        <w:shd w:val="clear" w:color="auto" w:fill="FFFFFF"/>
        <w:jc w:val="center"/>
        <w:rPr>
          <w:rFonts w:ascii="Times New Roman" w:hAnsi="Times New Roman"/>
          <w:b/>
          <w:i/>
          <w:sz w:val="20"/>
          <w:szCs w:val="20"/>
        </w:rPr>
      </w:pPr>
      <w:r w:rsidRPr="00990018">
        <w:rPr>
          <w:rFonts w:ascii="Times New Roman" w:hAnsi="Times New Roman"/>
          <w:b/>
          <w:i/>
          <w:sz w:val="20"/>
          <w:szCs w:val="20"/>
        </w:rPr>
        <w:t>Уважаемый  родитель,</w:t>
      </w:r>
    </w:p>
    <w:p w:rsidR="0092683F" w:rsidRPr="00990018" w:rsidRDefault="0092683F" w:rsidP="0092683F">
      <w:pPr>
        <w:shd w:val="clear" w:color="auto" w:fill="FFFFFF"/>
        <w:ind w:firstLine="708"/>
        <w:jc w:val="both"/>
        <w:rPr>
          <w:rFonts w:ascii="Times New Roman" w:hAnsi="Times New Roman"/>
          <w:sz w:val="20"/>
          <w:szCs w:val="20"/>
        </w:rPr>
      </w:pPr>
      <w:r w:rsidRPr="00990018">
        <w:rPr>
          <w:rFonts w:ascii="Times New Roman" w:hAnsi="Times New Roman"/>
          <w:sz w:val="20"/>
          <w:szCs w:val="20"/>
        </w:rPr>
        <w:t>Вы начинаете новую деятельность, связанную с обучением и воспитанием приемного ребенка. Успешное выполнение этой миссии требует от Вас терпения, знаний, а главное любви к конкретному ребенку.</w:t>
      </w:r>
    </w:p>
    <w:p w:rsidR="0092683F" w:rsidRPr="00990018" w:rsidRDefault="0092683F" w:rsidP="0092683F">
      <w:pPr>
        <w:shd w:val="clear" w:color="auto" w:fill="FFFFFF"/>
        <w:ind w:firstLine="708"/>
        <w:jc w:val="both"/>
        <w:rPr>
          <w:rFonts w:ascii="Times New Roman" w:hAnsi="Times New Roman"/>
          <w:sz w:val="20"/>
          <w:szCs w:val="20"/>
        </w:rPr>
      </w:pPr>
      <w:r w:rsidRPr="00990018">
        <w:rPr>
          <w:rFonts w:ascii="Times New Roman" w:hAnsi="Times New Roman"/>
          <w:sz w:val="20"/>
          <w:szCs w:val="20"/>
        </w:rPr>
        <w:t>Помните, что приемный родитель – это, прежде всего работа, ответственная,  порой неблагодарная, работа за которой наблюдают и которую оценивают окружающие Вас люди.</w:t>
      </w:r>
    </w:p>
    <w:p w:rsidR="0092683F" w:rsidRPr="00990018" w:rsidRDefault="0092683F" w:rsidP="0092683F">
      <w:pPr>
        <w:shd w:val="clear" w:color="auto" w:fill="FFFFFF"/>
        <w:ind w:firstLine="708"/>
        <w:jc w:val="both"/>
        <w:rPr>
          <w:rFonts w:ascii="Times New Roman" w:hAnsi="Times New Roman"/>
          <w:sz w:val="20"/>
          <w:szCs w:val="20"/>
        </w:rPr>
      </w:pPr>
      <w:r w:rsidRPr="00990018">
        <w:rPr>
          <w:rFonts w:ascii="Times New Roman" w:hAnsi="Times New Roman"/>
          <w:sz w:val="20"/>
          <w:szCs w:val="20"/>
        </w:rPr>
        <w:t>Вы должны четко и ясно себе представлять, что дети, которые находятся у Вас на воспитании, имеют определенные психологические и личностные особенности, определенный, зачастую негативный опыт отношения со стороны собственных родителей. Поэтому к ним нельзя применять стереотипные методы воспитания и требовать того, что они не в состоянии выполнить. И здесь самым важным для достижения успеха в Вашей новой работе будет  завоевание авторитета в глазах ребенка, а это возможно только на основе изучения его личности, проявления живого интереса к его насущным потребностям.</w:t>
      </w:r>
    </w:p>
    <w:p w:rsidR="0092683F" w:rsidRPr="00990018" w:rsidRDefault="0092683F" w:rsidP="0092683F">
      <w:pPr>
        <w:shd w:val="clear" w:color="auto" w:fill="FFFFFF"/>
        <w:ind w:firstLine="708"/>
        <w:jc w:val="both"/>
        <w:rPr>
          <w:rFonts w:ascii="Times New Roman" w:hAnsi="Times New Roman"/>
          <w:sz w:val="20"/>
          <w:szCs w:val="20"/>
        </w:rPr>
      </w:pPr>
      <w:r w:rsidRPr="00990018">
        <w:rPr>
          <w:rFonts w:ascii="Times New Roman" w:hAnsi="Times New Roman"/>
          <w:sz w:val="20"/>
          <w:szCs w:val="20"/>
        </w:rPr>
        <w:t>Дети, какими бы они не были всегда остаются детьми, со своими радостями и печалями, интересами и потребностями. Они остро чувствуют фальшь и холод со стороны взрослого и реагируют на это агрессией, непослушанием, сквернословием. Но также хорошо они чувствуют и искреннюю заботу и участие к своей жизни, проявляя в ответ душевное тепло и желание помочь своему близкому Взрослому. Помните, насколько вы можете дать им это, настолько Ваша приемная семья будет счастливой и успешной.</w:t>
      </w:r>
    </w:p>
    <w:p w:rsidR="0092683F" w:rsidRDefault="0092683F" w:rsidP="0092683F">
      <w:pPr>
        <w:shd w:val="clear" w:color="auto" w:fill="FFFFFF"/>
        <w:ind w:firstLine="708"/>
        <w:jc w:val="both"/>
        <w:rPr>
          <w:rFonts w:ascii="Times New Roman" w:hAnsi="Times New Roman"/>
          <w:sz w:val="20"/>
          <w:szCs w:val="20"/>
        </w:rPr>
      </w:pPr>
      <w:r w:rsidRPr="00990018">
        <w:rPr>
          <w:rFonts w:ascii="Times New Roman" w:hAnsi="Times New Roman"/>
          <w:sz w:val="20"/>
          <w:szCs w:val="20"/>
        </w:rPr>
        <w:t>А теперь самое главное. Как бы не досадил Вам ребенок, что бы он не сделал, вы должны четко знать, что не при каких условиях нельзя: УНИЖАТЬ ЧЕЛОВЕЧЕСКОЕ ДОСТОИНСТВО РЕБЕНКА, что проявляется в оскорблениях, нарочитом, негативном выделении ребенка на фоне собственных детей, физических наказаниях, в уничижительном сравнении  его со сверстниками, постоянном психологическом давлении на ребенка с целью подчинить своей воле, непосильном занятии физическим трудом и т.п.</w:t>
      </w:r>
    </w:p>
    <w:p w:rsidR="0092683F" w:rsidRPr="00990018" w:rsidRDefault="0092683F" w:rsidP="0092683F">
      <w:pPr>
        <w:spacing w:after="100" w:afterAutospacing="1" w:line="240" w:lineRule="auto"/>
        <w:jc w:val="center"/>
        <w:rPr>
          <w:rFonts w:ascii="Times New Roman" w:hAnsi="Times New Roman"/>
          <w:b/>
          <w:sz w:val="20"/>
          <w:szCs w:val="20"/>
        </w:rPr>
      </w:pPr>
      <w:r w:rsidRPr="00990018">
        <w:rPr>
          <w:rFonts w:ascii="Times New Roman" w:hAnsi="Times New Roman"/>
          <w:b/>
          <w:sz w:val="20"/>
          <w:szCs w:val="20"/>
        </w:rPr>
        <w:lastRenderedPageBreak/>
        <w:t>Документы, необходимые для получения гражданином заключения о возможности быть опекуном (попечителем), усыновителем.</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095"/>
        <w:gridCol w:w="4252"/>
      </w:tblGrid>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w:t>
            </w:r>
          </w:p>
        </w:tc>
        <w:tc>
          <w:tcPr>
            <w:tcW w:w="6095"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Наименование документа</w:t>
            </w:r>
          </w:p>
        </w:tc>
        <w:tc>
          <w:tcPr>
            <w:tcW w:w="4252"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Срок действия</w:t>
            </w: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1</w:t>
            </w:r>
          </w:p>
        </w:tc>
        <w:tc>
          <w:tcPr>
            <w:tcW w:w="6095" w:type="dxa"/>
          </w:tcPr>
          <w:p w:rsidR="0092683F" w:rsidRPr="00E730D5" w:rsidRDefault="0092683F" w:rsidP="00A86BAE">
            <w:pPr>
              <w:jc w:val="both"/>
              <w:rPr>
                <w:rFonts w:ascii="Times New Roman" w:hAnsi="Times New Roman"/>
                <w:sz w:val="18"/>
                <w:szCs w:val="18"/>
              </w:rPr>
            </w:pPr>
            <w:r w:rsidRPr="00E730D5">
              <w:rPr>
                <w:rFonts w:ascii="Times New Roman" w:hAnsi="Times New Roman"/>
                <w:sz w:val="18"/>
                <w:szCs w:val="18"/>
              </w:rPr>
              <w:t xml:space="preserve">Заявление на имя начальника отдела опеки и попечительства по р-ну имени Лазо </w:t>
            </w:r>
          </w:p>
        </w:tc>
        <w:tc>
          <w:tcPr>
            <w:tcW w:w="4252" w:type="dxa"/>
          </w:tcPr>
          <w:p w:rsidR="0092683F" w:rsidRPr="00E730D5" w:rsidRDefault="0092683F" w:rsidP="00A86BAE">
            <w:pPr>
              <w:jc w:val="both"/>
              <w:rPr>
                <w:rFonts w:ascii="Times New Roman" w:hAnsi="Times New Roman"/>
                <w:sz w:val="18"/>
                <w:szCs w:val="18"/>
              </w:rPr>
            </w:pPr>
            <w:r w:rsidRPr="00E730D5">
              <w:rPr>
                <w:rFonts w:ascii="Times New Roman" w:hAnsi="Times New Roman"/>
                <w:sz w:val="18"/>
                <w:szCs w:val="18"/>
              </w:rPr>
              <w:t>Принимается в день предъявления документов10 дней</w:t>
            </w: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2</w:t>
            </w:r>
          </w:p>
        </w:tc>
        <w:tc>
          <w:tcPr>
            <w:tcW w:w="6095" w:type="dxa"/>
          </w:tcPr>
          <w:p w:rsidR="0092683F" w:rsidRPr="00E730D5" w:rsidRDefault="0092683F" w:rsidP="00A86BAE">
            <w:pPr>
              <w:jc w:val="both"/>
              <w:rPr>
                <w:rFonts w:ascii="Times New Roman" w:hAnsi="Times New Roman"/>
                <w:sz w:val="18"/>
                <w:szCs w:val="18"/>
              </w:rPr>
            </w:pPr>
            <w:r w:rsidRPr="00E730D5">
              <w:rPr>
                <w:rFonts w:ascii="Times New Roman" w:hAnsi="Times New Roman"/>
                <w:sz w:val="18"/>
                <w:szCs w:val="18"/>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tc>
        <w:tc>
          <w:tcPr>
            <w:tcW w:w="4252"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оригинал действителен в течение текущего года за период 12 месяцев на момент ее предъявления</w:t>
            </w:r>
          </w:p>
          <w:p w:rsidR="0092683F" w:rsidRPr="00E730D5" w:rsidRDefault="0092683F" w:rsidP="00A86BAE">
            <w:pPr>
              <w:rPr>
                <w:rFonts w:ascii="Times New Roman" w:hAnsi="Times New Roman"/>
                <w:sz w:val="18"/>
                <w:szCs w:val="18"/>
              </w:rPr>
            </w:pP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3</w:t>
            </w:r>
          </w:p>
        </w:tc>
        <w:tc>
          <w:tcPr>
            <w:tcW w:w="6095" w:type="dxa"/>
          </w:tcPr>
          <w:p w:rsidR="0092683F" w:rsidRPr="00E730D5" w:rsidRDefault="0092683F" w:rsidP="00A86BAE">
            <w:pPr>
              <w:jc w:val="both"/>
              <w:rPr>
                <w:rFonts w:ascii="Times New Roman" w:hAnsi="Times New Roman"/>
                <w:sz w:val="18"/>
                <w:szCs w:val="18"/>
              </w:rPr>
            </w:pPr>
            <w:r w:rsidRPr="00E730D5">
              <w:rPr>
                <w:rFonts w:ascii="Times New Roman" w:hAnsi="Times New Roman"/>
                <w:sz w:val="18"/>
                <w:szCs w:val="18"/>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tc>
        <w:tc>
          <w:tcPr>
            <w:tcW w:w="4252"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Действительна в течение 1 года со дня их выдачи</w:t>
            </w: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4</w:t>
            </w:r>
          </w:p>
        </w:tc>
        <w:tc>
          <w:tcPr>
            <w:tcW w:w="6095" w:type="dxa"/>
          </w:tcPr>
          <w:p w:rsidR="0092683F" w:rsidRPr="00E730D5" w:rsidRDefault="0092683F" w:rsidP="00A86BAE">
            <w:pPr>
              <w:jc w:val="both"/>
              <w:rPr>
                <w:rFonts w:ascii="Times New Roman" w:hAnsi="Times New Roman"/>
                <w:sz w:val="18"/>
                <w:szCs w:val="18"/>
              </w:rPr>
            </w:pPr>
            <w:r w:rsidRPr="00E730D5">
              <w:rPr>
                <w:rFonts w:ascii="Times New Roman" w:hAnsi="Times New Roman"/>
                <w:sz w:val="18"/>
                <w:szCs w:val="18"/>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статьи 127 Семейного кодекса Российской Федерации</w:t>
            </w:r>
          </w:p>
        </w:tc>
        <w:tc>
          <w:tcPr>
            <w:tcW w:w="4252"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оригинал Действительна в течение 1 года со дня ее выдачи</w:t>
            </w:r>
          </w:p>
          <w:p w:rsidR="0092683F" w:rsidRPr="00E730D5" w:rsidRDefault="0092683F" w:rsidP="00A86BAE">
            <w:pPr>
              <w:rPr>
                <w:rFonts w:ascii="Times New Roman" w:hAnsi="Times New Roman"/>
                <w:sz w:val="18"/>
                <w:szCs w:val="18"/>
              </w:rPr>
            </w:pP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5</w:t>
            </w:r>
          </w:p>
        </w:tc>
        <w:tc>
          <w:tcPr>
            <w:tcW w:w="6095"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tc>
        <w:tc>
          <w:tcPr>
            <w:tcW w:w="4252"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оригинал</w:t>
            </w: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6</w:t>
            </w:r>
          </w:p>
        </w:tc>
        <w:tc>
          <w:tcPr>
            <w:tcW w:w="6095" w:type="dxa"/>
          </w:tcPr>
          <w:p w:rsidR="0092683F" w:rsidRPr="00E730D5" w:rsidRDefault="0092683F" w:rsidP="00A86BAE">
            <w:pPr>
              <w:spacing w:line="240" w:lineRule="exact"/>
              <w:jc w:val="both"/>
              <w:rPr>
                <w:rFonts w:ascii="Times New Roman" w:hAnsi="Times New Roman"/>
                <w:sz w:val="18"/>
                <w:szCs w:val="18"/>
              </w:rPr>
            </w:pPr>
            <w:r w:rsidRPr="00E730D5">
              <w:rPr>
                <w:rFonts w:ascii="Times New Roman" w:hAnsi="Times New Roman"/>
                <w:sz w:val="18"/>
                <w:szCs w:val="18"/>
              </w:rPr>
              <w:t xml:space="preserve">Свидетельство о заключении (о расторжении) брака </w:t>
            </w:r>
          </w:p>
          <w:p w:rsidR="0092683F" w:rsidRPr="00E730D5" w:rsidRDefault="0092683F" w:rsidP="00A86BAE">
            <w:pPr>
              <w:spacing w:line="240" w:lineRule="exact"/>
              <w:jc w:val="both"/>
              <w:rPr>
                <w:rFonts w:ascii="Times New Roman" w:hAnsi="Times New Roman"/>
                <w:sz w:val="18"/>
                <w:szCs w:val="18"/>
              </w:rPr>
            </w:pPr>
            <w:r w:rsidRPr="00E730D5">
              <w:rPr>
                <w:rFonts w:ascii="Times New Roman" w:hAnsi="Times New Roman"/>
                <w:sz w:val="18"/>
                <w:szCs w:val="18"/>
              </w:rPr>
              <w:t>Для вдов (вдовцов) представляется  копия свидетельства о смерти супруга.</w:t>
            </w:r>
          </w:p>
          <w:p w:rsidR="0092683F" w:rsidRPr="00E730D5" w:rsidRDefault="0092683F" w:rsidP="00A86BAE">
            <w:pPr>
              <w:rPr>
                <w:rFonts w:ascii="Times New Roman" w:hAnsi="Times New Roman"/>
                <w:sz w:val="18"/>
                <w:szCs w:val="18"/>
              </w:rPr>
            </w:pPr>
            <w:r w:rsidRPr="00E730D5">
              <w:rPr>
                <w:rFonts w:ascii="Times New Roman" w:hAnsi="Times New Roman"/>
                <w:sz w:val="18"/>
                <w:szCs w:val="18"/>
              </w:rPr>
              <w:t>Для граждан, не состоявших в браке – копия свидетельства о рождении</w:t>
            </w:r>
          </w:p>
        </w:tc>
        <w:tc>
          <w:tcPr>
            <w:tcW w:w="4252"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копия (при наличии представленного гражданином оригинала документа)</w:t>
            </w: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7</w:t>
            </w:r>
          </w:p>
        </w:tc>
        <w:tc>
          <w:tcPr>
            <w:tcW w:w="6095"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Письменное согласие (заявление) совершеннолетних членов семьи и детей, достигших 10-летнего возраста, проживающих совместно с гражданином, выразившим желание стать опекуном, на прием ребенка (детей) в семью</w:t>
            </w:r>
          </w:p>
        </w:tc>
        <w:tc>
          <w:tcPr>
            <w:tcW w:w="4252" w:type="dxa"/>
          </w:tcPr>
          <w:p w:rsidR="0092683F" w:rsidRPr="00E730D5" w:rsidRDefault="0092683F" w:rsidP="00A86BAE">
            <w:pPr>
              <w:rPr>
                <w:rFonts w:ascii="Times New Roman" w:hAnsi="Times New Roman"/>
                <w:sz w:val="18"/>
                <w:szCs w:val="18"/>
              </w:rPr>
            </w:pP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8</w:t>
            </w:r>
          </w:p>
        </w:tc>
        <w:tc>
          <w:tcPr>
            <w:tcW w:w="6095"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Копия свидетельства или иного документа о прохождении подготовки лица, желающего принять на воспитание в свою семью ребенка</w:t>
            </w:r>
          </w:p>
        </w:tc>
        <w:tc>
          <w:tcPr>
            <w:tcW w:w="4252" w:type="dxa"/>
          </w:tcPr>
          <w:p w:rsidR="0092683F" w:rsidRPr="00E730D5" w:rsidRDefault="0092683F" w:rsidP="00A86BAE">
            <w:pPr>
              <w:rPr>
                <w:rFonts w:ascii="Times New Roman" w:hAnsi="Times New Roman"/>
                <w:sz w:val="18"/>
                <w:szCs w:val="18"/>
              </w:rPr>
            </w:pP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9</w:t>
            </w:r>
          </w:p>
        </w:tc>
        <w:tc>
          <w:tcPr>
            <w:tcW w:w="6095"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Автобиография</w:t>
            </w:r>
          </w:p>
        </w:tc>
        <w:tc>
          <w:tcPr>
            <w:tcW w:w="4252"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Заполняется собственноручно с указанием даты ее составления и заверяется личной подписью</w:t>
            </w: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10</w:t>
            </w:r>
          </w:p>
        </w:tc>
        <w:tc>
          <w:tcPr>
            <w:tcW w:w="6095"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Копия пенсионного удостоверения</w:t>
            </w:r>
          </w:p>
        </w:tc>
        <w:tc>
          <w:tcPr>
            <w:tcW w:w="4252" w:type="dxa"/>
          </w:tcPr>
          <w:p w:rsidR="0092683F" w:rsidRPr="00E730D5" w:rsidRDefault="0092683F" w:rsidP="00A86BAE">
            <w:pPr>
              <w:rPr>
                <w:rFonts w:ascii="Times New Roman" w:hAnsi="Times New Roman"/>
                <w:sz w:val="18"/>
                <w:szCs w:val="18"/>
              </w:rPr>
            </w:pP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10.1</w:t>
            </w:r>
          </w:p>
        </w:tc>
        <w:tc>
          <w:tcPr>
            <w:tcW w:w="6095"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tc>
        <w:tc>
          <w:tcPr>
            <w:tcW w:w="4252" w:type="dxa"/>
          </w:tcPr>
          <w:p w:rsidR="0092683F" w:rsidRPr="00E730D5" w:rsidRDefault="0092683F" w:rsidP="00A86BAE">
            <w:pPr>
              <w:rPr>
                <w:rFonts w:ascii="Times New Roman" w:hAnsi="Times New Roman"/>
                <w:sz w:val="18"/>
                <w:szCs w:val="18"/>
              </w:rPr>
            </w:pPr>
          </w:p>
        </w:tc>
      </w:tr>
      <w:tr w:rsidR="0092683F" w:rsidRPr="00990018" w:rsidTr="00A86BAE">
        <w:tc>
          <w:tcPr>
            <w:tcW w:w="568" w:type="dxa"/>
          </w:tcPr>
          <w:p w:rsidR="0092683F" w:rsidRPr="00E730D5" w:rsidRDefault="0092683F" w:rsidP="00A86BAE">
            <w:pPr>
              <w:jc w:val="center"/>
              <w:rPr>
                <w:rFonts w:ascii="Times New Roman" w:hAnsi="Times New Roman"/>
                <w:sz w:val="18"/>
                <w:szCs w:val="18"/>
              </w:rPr>
            </w:pPr>
            <w:r w:rsidRPr="00E730D5">
              <w:rPr>
                <w:rFonts w:ascii="Times New Roman" w:hAnsi="Times New Roman"/>
                <w:sz w:val="18"/>
                <w:szCs w:val="18"/>
              </w:rPr>
              <w:t>11</w:t>
            </w:r>
          </w:p>
        </w:tc>
        <w:tc>
          <w:tcPr>
            <w:tcW w:w="6095"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Паспорт гражданина РФ или иной документ, удостоверяющий его личность</w:t>
            </w:r>
          </w:p>
        </w:tc>
        <w:tc>
          <w:tcPr>
            <w:tcW w:w="4252" w:type="dxa"/>
          </w:tcPr>
          <w:p w:rsidR="0092683F" w:rsidRPr="00E730D5" w:rsidRDefault="0092683F" w:rsidP="00A86BAE">
            <w:pPr>
              <w:rPr>
                <w:rFonts w:ascii="Times New Roman" w:hAnsi="Times New Roman"/>
                <w:sz w:val="18"/>
                <w:szCs w:val="18"/>
              </w:rPr>
            </w:pPr>
            <w:r w:rsidRPr="00E730D5">
              <w:rPr>
                <w:rFonts w:ascii="Times New Roman" w:hAnsi="Times New Roman"/>
                <w:sz w:val="18"/>
                <w:szCs w:val="18"/>
              </w:rPr>
              <w:t>Копия (при наличии представленного гражданином оригинала документа)</w:t>
            </w:r>
          </w:p>
        </w:tc>
      </w:tr>
    </w:tbl>
    <w:p w:rsidR="0092683F" w:rsidRDefault="0092683F" w:rsidP="0092683F">
      <w:pPr>
        <w:rPr>
          <w:rFonts w:ascii="Comic Sans MS" w:hAnsi="Comic Sans MS"/>
          <w:b/>
          <w:i/>
          <w:sz w:val="18"/>
          <w:szCs w:val="18"/>
        </w:rPr>
      </w:pPr>
    </w:p>
    <w:p w:rsidR="0092683F" w:rsidRDefault="0092683F" w:rsidP="0092683F">
      <w:pPr>
        <w:spacing w:line="240" w:lineRule="auto"/>
        <w:jc w:val="center"/>
        <w:rPr>
          <w:rFonts w:ascii="Times New Roman" w:hAnsi="Times New Roman" w:cs="Times New Roman"/>
          <w:b/>
          <w:i/>
          <w:sz w:val="18"/>
          <w:szCs w:val="18"/>
        </w:rPr>
      </w:pPr>
    </w:p>
    <w:p w:rsidR="0092683F" w:rsidRPr="0092683F" w:rsidRDefault="0092683F" w:rsidP="0092683F">
      <w:pPr>
        <w:spacing w:line="240" w:lineRule="auto"/>
        <w:jc w:val="center"/>
        <w:rPr>
          <w:rFonts w:ascii="Times New Roman" w:hAnsi="Times New Roman" w:cs="Times New Roman"/>
          <w:b/>
          <w:i/>
          <w:sz w:val="18"/>
          <w:szCs w:val="18"/>
        </w:rPr>
      </w:pPr>
      <w:r w:rsidRPr="0092683F">
        <w:rPr>
          <w:rFonts w:ascii="Times New Roman" w:hAnsi="Times New Roman" w:cs="Times New Roman"/>
          <w:b/>
          <w:i/>
          <w:sz w:val="18"/>
          <w:szCs w:val="18"/>
        </w:rPr>
        <w:t>ПИСЬМО ВЗРОСЛОМУ</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балуйте меня, вы меня этим портите. Я очень хорошо знаю, что не обязательно предоставлять мне все, что я запрашиваю. Я просто испытываю вас.</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lastRenderedPageBreak/>
        <w:t>• Не бойтесь быть твердым со мной. Я предпочитаю именно такой подход. Это позволяет мне определить свое место.</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будьте непоследовательными. Это сбивает меня с толку и заставляет упорнее пытаться во всех случаях оставить последнее слово за собой.</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давайте обещаний, которых вы не можете выполнить; это поколеблет мою веру в вас.</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поддавайтесь на мои провокации, когда я говорю или делаю что-то только за тем, чтобы просто расстроить вас. А то затем я попытаюсь достичь еще больших «побед».</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расстраивайтесь слишком сильно, когда я говорю « Я вас ненавижу». Я не имею это ввиду, Я просто хочу, чтобы вы пожалели о том, что сделали мне (больно, плохо).</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заставляйте меня чувствовать себя младше, чем я есть на самом деле. Я отыграюсь на вас за это став «плаксой» и «нытиком».</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xml:space="preserve">• Не делайте за меня и для меня того, что я в состоянии сделать для себя сам. Я могу продолжать использовать вас в качестве прислуги. </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позволяйте моим «дурным привычкам» привлекать ко мне чрезмерную долю вашего внимания. Это только вдохновляет меня на продолжение их.</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поправляйте меня в присутствии посторонних людей. Я обращу гораздо больше внимания на ваше замечание, если вы скажете мне все спокойно с глазу на глаз.</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вместе с вами становится намного хуже. Будет нормально, если вы предпримите определенные шаги, но давайте поговорим об этом несколько позднее.</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пытайтесь читать мне наставления и нотации. Вы будете удивлены, узнав, как великолепно я знаю, что такое хорошо и что такое плохо.</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заставляйте меня чувствовать, что мои поступки - смертный грех. Я должен научиться делать ошибки, не ощущая, что я ни на что не годен.</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придирайтесь ко мне и не ворчите на меня. Если вы это будете делать, я буду вынужден защищаться, притворяясь глухим.</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требуйте от меня объяснений, зачем я это сделал. Я иногда и сам не знаю, почему поступаю так и не иначе.</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подвергайте слишком большому испытанию мою честность. Будучи запуган, я легко превращаюсь в лжеца.</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забывайте, что я люблю экспериментировать. Таким образом, я познаю мир, поэтому, пожалуйста, смиритесь с этим.</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защищайте меня от последствий собственных ошибок. Я учусь на собственном опыте.</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Никогда даже не намекайте, что вы совершенны и непогрешимы. Это дает мне ощущение тщетности попыток сравняться с вами.</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беспокойтесь, что мы проводим вместе слишком мало времени. Значение имеет то, как мы его проводим.</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Пусть мои страхи и сомнения не вызывают у вас беспокойства. Иначе, я буду бояться еще больше. Покажите мне, что такое мужество.</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Не забывайте то, что я не могу успешно развиваться без понимания и ободрения, но похвала, когда она честно заслужена, иногда все же забывается, а нагоняй, кажется, никогда.</w:t>
      </w:r>
    </w:p>
    <w:p w:rsidR="0092683F" w:rsidRPr="0092683F" w:rsidRDefault="0092683F" w:rsidP="0092683F">
      <w:pPr>
        <w:spacing w:line="240" w:lineRule="auto"/>
        <w:ind w:left="-426"/>
        <w:jc w:val="both"/>
        <w:rPr>
          <w:rFonts w:ascii="Times New Roman" w:hAnsi="Times New Roman" w:cs="Times New Roman"/>
          <w:i/>
          <w:sz w:val="18"/>
          <w:szCs w:val="18"/>
        </w:rPr>
      </w:pPr>
      <w:r w:rsidRPr="0092683F">
        <w:rPr>
          <w:rFonts w:ascii="Times New Roman" w:hAnsi="Times New Roman" w:cs="Times New Roman"/>
          <w:i/>
          <w:sz w:val="18"/>
          <w:szCs w:val="18"/>
        </w:rPr>
        <w:t>• Относитесь ко мне также как вы относитесь к своим друзьям. Тогда я тоже стану вашим другом. Запомните, что я учусь больше подражая примерам, а не подвергаясь критике.</w:t>
      </w:r>
    </w:p>
    <w:p w:rsidR="0092683F" w:rsidRPr="0092683F" w:rsidRDefault="0092683F" w:rsidP="0092683F">
      <w:pPr>
        <w:spacing w:line="240" w:lineRule="auto"/>
        <w:ind w:left="-426"/>
        <w:jc w:val="center"/>
        <w:rPr>
          <w:rFonts w:ascii="Times New Roman" w:hAnsi="Times New Roman" w:cs="Times New Roman"/>
          <w:b/>
          <w:i/>
          <w:sz w:val="18"/>
          <w:szCs w:val="18"/>
        </w:rPr>
      </w:pPr>
      <w:r w:rsidRPr="0092683F">
        <w:rPr>
          <w:rFonts w:ascii="Times New Roman" w:hAnsi="Times New Roman" w:cs="Times New Roman"/>
          <w:b/>
          <w:i/>
          <w:sz w:val="18"/>
          <w:szCs w:val="18"/>
        </w:rPr>
        <w:t>И,  кроме того, я вас так сильно люблю, пожалуйста, ответьте мне любовью же.</w:t>
      </w:r>
    </w:p>
    <w:p w:rsidR="0092683F" w:rsidRPr="0092683F" w:rsidRDefault="0092683F" w:rsidP="0092683F">
      <w:pPr>
        <w:pStyle w:val="aa"/>
        <w:spacing w:before="0" w:beforeAutospacing="0" w:after="0" w:afterAutospacing="0"/>
        <w:ind w:firstLine="708"/>
        <w:jc w:val="both"/>
        <w:rPr>
          <w:sz w:val="20"/>
          <w:szCs w:val="20"/>
        </w:rPr>
      </w:pPr>
    </w:p>
    <w:p w:rsidR="0092683F" w:rsidRPr="0092683F" w:rsidRDefault="0092683F" w:rsidP="0092683F">
      <w:pPr>
        <w:pStyle w:val="aa"/>
        <w:spacing w:before="0" w:beforeAutospacing="0" w:after="0" w:afterAutospacing="0"/>
        <w:ind w:firstLine="708"/>
        <w:jc w:val="both"/>
        <w:rPr>
          <w:sz w:val="20"/>
          <w:szCs w:val="20"/>
        </w:rPr>
      </w:pPr>
    </w:p>
    <w:p w:rsidR="0092683F" w:rsidRPr="0092683F" w:rsidRDefault="0092683F" w:rsidP="0092683F">
      <w:pPr>
        <w:pStyle w:val="aa"/>
        <w:spacing w:before="0" w:beforeAutospacing="0" w:after="0" w:afterAutospacing="0"/>
        <w:ind w:firstLine="708"/>
        <w:jc w:val="both"/>
        <w:rPr>
          <w:sz w:val="20"/>
          <w:szCs w:val="20"/>
        </w:rPr>
      </w:pPr>
    </w:p>
    <w:p w:rsidR="0092683F" w:rsidRPr="0092683F" w:rsidRDefault="0092683F" w:rsidP="0092683F">
      <w:pPr>
        <w:pStyle w:val="aa"/>
        <w:spacing w:before="0" w:beforeAutospacing="0" w:after="0" w:afterAutospacing="0"/>
        <w:ind w:firstLine="708"/>
        <w:jc w:val="both"/>
        <w:rPr>
          <w:sz w:val="20"/>
          <w:szCs w:val="20"/>
        </w:rPr>
      </w:pPr>
    </w:p>
    <w:p w:rsidR="0092683F" w:rsidRPr="0092683F" w:rsidRDefault="0092683F" w:rsidP="0092683F">
      <w:pPr>
        <w:pStyle w:val="aa"/>
        <w:spacing w:before="0" w:beforeAutospacing="0" w:after="0" w:afterAutospacing="0"/>
        <w:ind w:firstLine="708"/>
        <w:jc w:val="both"/>
        <w:rPr>
          <w:sz w:val="20"/>
          <w:szCs w:val="20"/>
        </w:rPr>
      </w:pPr>
    </w:p>
    <w:p w:rsidR="0092683F" w:rsidRPr="0092683F" w:rsidRDefault="0092683F" w:rsidP="0092683F">
      <w:pPr>
        <w:pStyle w:val="aa"/>
        <w:spacing w:before="0" w:beforeAutospacing="0" w:after="0" w:afterAutospacing="0"/>
        <w:ind w:firstLine="708"/>
        <w:jc w:val="both"/>
        <w:rPr>
          <w:sz w:val="20"/>
          <w:szCs w:val="20"/>
        </w:rPr>
      </w:pPr>
    </w:p>
    <w:p w:rsidR="00632745" w:rsidRPr="0092683F" w:rsidRDefault="00632745" w:rsidP="0092683F">
      <w:pPr>
        <w:spacing w:line="240" w:lineRule="auto"/>
        <w:rPr>
          <w:rFonts w:ascii="Times New Roman" w:hAnsi="Times New Roman" w:cs="Times New Roman"/>
          <w:szCs w:val="24"/>
        </w:rPr>
      </w:pPr>
    </w:p>
    <w:sectPr w:rsidR="00632745" w:rsidRPr="0092683F" w:rsidSect="0092683F">
      <w:footerReference w:type="default" r:id="rId11"/>
      <w:pgSz w:w="11906" w:h="16838"/>
      <w:pgMar w:top="426" w:right="568" w:bottom="709"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77" w:rsidRDefault="005E3477" w:rsidP="00BE361E">
      <w:pPr>
        <w:spacing w:after="0" w:line="240" w:lineRule="auto"/>
      </w:pPr>
      <w:r>
        <w:separator/>
      </w:r>
    </w:p>
  </w:endnote>
  <w:endnote w:type="continuationSeparator" w:id="0">
    <w:p w:rsidR="005E3477" w:rsidRDefault="005E3477" w:rsidP="00BE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lbertus">
    <w:altName w:val="Candara"/>
    <w:charset w:val="00"/>
    <w:family w:val="swiss"/>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sburgCTT">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fficinaSansCTT">
    <w:altName w:val="Times New Roman"/>
    <w:charset w:val="00"/>
    <w:family w:val="auto"/>
    <w:pitch w:val="variable"/>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3911"/>
      <w:docPartObj>
        <w:docPartGallery w:val="Page Numbers (Bottom of Page)"/>
        <w:docPartUnique/>
      </w:docPartObj>
    </w:sdtPr>
    <w:sdtEndPr/>
    <w:sdtContent>
      <w:p w:rsidR="00BE361E" w:rsidRDefault="00695DFD">
        <w:pPr>
          <w:pStyle w:val="a8"/>
          <w:jc w:val="center"/>
        </w:pPr>
        <w:r>
          <w:fldChar w:fldCharType="begin"/>
        </w:r>
        <w:r w:rsidR="00776891">
          <w:instrText xml:space="preserve"> PAGE   \* MERGEFORMAT </w:instrText>
        </w:r>
        <w:r>
          <w:fldChar w:fldCharType="separate"/>
        </w:r>
        <w:r w:rsidR="001C2F06">
          <w:rPr>
            <w:noProof/>
          </w:rPr>
          <w:t>1</w:t>
        </w:r>
        <w:r>
          <w:rPr>
            <w:noProof/>
          </w:rPr>
          <w:fldChar w:fldCharType="end"/>
        </w:r>
      </w:p>
    </w:sdtContent>
  </w:sdt>
  <w:p w:rsidR="00BE361E" w:rsidRDefault="00BE36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77" w:rsidRDefault="005E3477" w:rsidP="00BE361E">
      <w:pPr>
        <w:spacing w:after="0" w:line="240" w:lineRule="auto"/>
      </w:pPr>
      <w:r>
        <w:separator/>
      </w:r>
    </w:p>
  </w:footnote>
  <w:footnote w:type="continuationSeparator" w:id="0">
    <w:p w:rsidR="005E3477" w:rsidRDefault="005E3477" w:rsidP="00BE3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0" w:firstLine="0"/>
      </w:pPr>
    </w:lvl>
    <w:lvl w:ilvl="1">
      <w:start w:val="1"/>
      <w:numFmt w:val="bullet"/>
      <w:lvlText w:val=""/>
      <w:lvlJc w:val="left"/>
      <w:pPr>
        <w:tabs>
          <w:tab w:val="num" w:pos="1440"/>
        </w:tabs>
        <w:ind w:left="0" w:firstLine="0"/>
      </w:pPr>
      <w:rPr>
        <w:rFonts w:ascii="Symbol" w:hAnsi="Symbol" w:cs="Symbol"/>
      </w:rPr>
    </w:lvl>
    <w:lvl w:ilvl="2">
      <w:start w:val="1"/>
      <w:numFmt w:val="lowerRoman"/>
      <w:lvlText w:val="%3."/>
      <w:lvlJc w:val="left"/>
      <w:pPr>
        <w:tabs>
          <w:tab w:val="num" w:pos="2083"/>
        </w:tabs>
        <w:ind w:left="0" w:firstLine="0"/>
      </w:pPr>
    </w:lvl>
    <w:lvl w:ilvl="3">
      <w:start w:val="1"/>
      <w:numFmt w:val="decimal"/>
      <w:lvlText w:val="%4."/>
      <w:lvlJc w:val="left"/>
      <w:pPr>
        <w:tabs>
          <w:tab w:val="num" w:pos="2803"/>
        </w:tabs>
        <w:ind w:left="0" w:firstLine="0"/>
      </w:pPr>
    </w:lvl>
    <w:lvl w:ilvl="4">
      <w:start w:val="1"/>
      <w:numFmt w:val="lowerLetter"/>
      <w:lvlText w:val="%5."/>
      <w:lvlJc w:val="left"/>
      <w:pPr>
        <w:tabs>
          <w:tab w:val="num" w:pos="3523"/>
        </w:tabs>
        <w:ind w:left="0" w:firstLine="0"/>
      </w:pPr>
    </w:lvl>
    <w:lvl w:ilvl="5">
      <w:start w:val="1"/>
      <w:numFmt w:val="lowerRoman"/>
      <w:lvlText w:val="%6."/>
      <w:lvlJc w:val="left"/>
      <w:pPr>
        <w:tabs>
          <w:tab w:val="num" w:pos="4243"/>
        </w:tabs>
        <w:ind w:left="0" w:firstLine="0"/>
      </w:pPr>
    </w:lvl>
    <w:lvl w:ilvl="6">
      <w:start w:val="1"/>
      <w:numFmt w:val="decimal"/>
      <w:lvlText w:val="%7."/>
      <w:lvlJc w:val="left"/>
      <w:pPr>
        <w:tabs>
          <w:tab w:val="num" w:pos="4963"/>
        </w:tabs>
        <w:ind w:left="0" w:firstLine="0"/>
      </w:pPr>
    </w:lvl>
    <w:lvl w:ilvl="7">
      <w:start w:val="1"/>
      <w:numFmt w:val="lowerLetter"/>
      <w:lvlText w:val="%8."/>
      <w:lvlJc w:val="left"/>
      <w:pPr>
        <w:tabs>
          <w:tab w:val="num" w:pos="5683"/>
        </w:tabs>
        <w:ind w:left="0" w:firstLine="0"/>
      </w:pPr>
    </w:lvl>
    <w:lvl w:ilvl="8">
      <w:start w:val="1"/>
      <w:numFmt w:val="lowerRoman"/>
      <w:lvlText w:val="%9."/>
      <w:lvlJc w:val="left"/>
      <w:pPr>
        <w:tabs>
          <w:tab w:val="num" w:pos="6403"/>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8"/>
    <w:lvl w:ilvl="0">
      <w:start w:val="1"/>
      <w:numFmt w:val="decimal"/>
      <w:lvlText w:val="%1."/>
      <w:lvlJc w:val="left"/>
      <w:pPr>
        <w:tabs>
          <w:tab w:val="num" w:pos="1069"/>
        </w:tabs>
        <w:ind w:left="1069" w:hanging="36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20"/>
    <w:lvl w:ilvl="0">
      <w:start w:val="11"/>
      <w:numFmt w:val="decimal"/>
      <w:lvlText w:val="%1"/>
      <w:lvlJc w:val="left"/>
      <w:pPr>
        <w:tabs>
          <w:tab w:val="num" w:pos="3555"/>
        </w:tabs>
        <w:ind w:left="3555" w:hanging="2835"/>
      </w:pPr>
      <w:rPr>
        <w:b/>
        <w:sz w:val="24"/>
        <w:szCs w:val="24"/>
      </w:rPr>
    </w:lvl>
  </w:abstractNum>
  <w:abstractNum w:abstractNumId="8" w15:restartNumberingAfterBreak="0">
    <w:nsid w:val="00000014"/>
    <w:multiLevelType w:val="singleLevel"/>
    <w:tmpl w:val="00000014"/>
    <w:name w:val="WW8Num22"/>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6"/>
    <w:multiLevelType w:val="singleLevel"/>
    <w:tmpl w:val="00000016"/>
    <w:name w:val="WW8Num25"/>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19"/>
    <w:multiLevelType w:val="singleLevel"/>
    <w:tmpl w:val="00000019"/>
    <w:name w:val="WW8Num28"/>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2B"/>
    <w:multiLevelType w:val="singleLevel"/>
    <w:tmpl w:val="0000002B"/>
    <w:name w:val="WW8Num47"/>
    <w:lvl w:ilvl="0">
      <w:start w:val="2"/>
      <w:numFmt w:val="decimal"/>
      <w:lvlText w:val="%1"/>
      <w:lvlJc w:val="left"/>
      <w:pPr>
        <w:tabs>
          <w:tab w:val="num" w:pos="2310"/>
        </w:tabs>
        <w:ind w:left="2310" w:hanging="2130"/>
      </w:pPr>
      <w:rPr>
        <w:rFonts w:ascii="Albertus" w:hAnsi="Albertus" w:cs="Albertus"/>
        <w:sz w:val="200"/>
      </w:rPr>
    </w:lvl>
  </w:abstractNum>
  <w:abstractNum w:abstractNumId="12" w15:restartNumberingAfterBreak="0">
    <w:nsid w:val="00000041"/>
    <w:multiLevelType w:val="singleLevel"/>
    <w:tmpl w:val="00000041"/>
    <w:name w:val="WW8Num70"/>
    <w:lvl w:ilvl="0">
      <w:start w:val="1"/>
      <w:numFmt w:val="bullet"/>
      <w:lvlText w:val="•"/>
      <w:lvlJc w:val="left"/>
      <w:pPr>
        <w:tabs>
          <w:tab w:val="num" w:pos="720"/>
        </w:tabs>
        <w:ind w:left="720" w:hanging="360"/>
      </w:pPr>
      <w:rPr>
        <w:rFonts w:ascii="Times New Roman" w:hAnsi="Times New Roman" w:cs="Times New Roman"/>
      </w:rPr>
    </w:lvl>
  </w:abstractNum>
  <w:abstractNum w:abstractNumId="13" w15:restartNumberingAfterBreak="0">
    <w:nsid w:val="029D655D"/>
    <w:multiLevelType w:val="hybridMultilevel"/>
    <w:tmpl w:val="F90C0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867AA5"/>
    <w:multiLevelType w:val="hybridMultilevel"/>
    <w:tmpl w:val="E2A0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772A8"/>
    <w:multiLevelType w:val="hybridMultilevel"/>
    <w:tmpl w:val="CC101BEC"/>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6" w15:restartNumberingAfterBreak="0">
    <w:nsid w:val="3D465E77"/>
    <w:multiLevelType w:val="hybridMultilevel"/>
    <w:tmpl w:val="8F1E1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190447"/>
    <w:multiLevelType w:val="hybridMultilevel"/>
    <w:tmpl w:val="9918ACD4"/>
    <w:lvl w:ilvl="0" w:tplc="3CA26FF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6BCE"/>
    <w:multiLevelType w:val="hybridMultilevel"/>
    <w:tmpl w:val="364C617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D72D0"/>
    <w:multiLevelType w:val="hybridMultilevel"/>
    <w:tmpl w:val="261EC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6D39D9"/>
    <w:multiLevelType w:val="hybridMultilevel"/>
    <w:tmpl w:val="DBC4922A"/>
    <w:lvl w:ilvl="0" w:tplc="70866532">
      <w:start w:val="1"/>
      <w:numFmt w:val="bullet"/>
      <w:pStyle w:val="1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14"/>
  </w:num>
  <w:num w:numId="5">
    <w:abstractNumId w:val="19"/>
  </w:num>
  <w:num w:numId="6">
    <w:abstractNumId w:val="1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803"/>
    <w:rsid w:val="00047362"/>
    <w:rsid w:val="00085FD0"/>
    <w:rsid w:val="000B58AB"/>
    <w:rsid w:val="00155351"/>
    <w:rsid w:val="00164DE0"/>
    <w:rsid w:val="0018567F"/>
    <w:rsid w:val="001C2F06"/>
    <w:rsid w:val="00241942"/>
    <w:rsid w:val="00260BA8"/>
    <w:rsid w:val="00273DC3"/>
    <w:rsid w:val="002778B1"/>
    <w:rsid w:val="00286A77"/>
    <w:rsid w:val="002F4F64"/>
    <w:rsid w:val="00300C0D"/>
    <w:rsid w:val="00350F70"/>
    <w:rsid w:val="003A6218"/>
    <w:rsid w:val="0047565B"/>
    <w:rsid w:val="00480F03"/>
    <w:rsid w:val="00480F6C"/>
    <w:rsid w:val="00495F57"/>
    <w:rsid w:val="004B09B8"/>
    <w:rsid w:val="004D3563"/>
    <w:rsid w:val="005050E1"/>
    <w:rsid w:val="00557803"/>
    <w:rsid w:val="005E3477"/>
    <w:rsid w:val="00632745"/>
    <w:rsid w:val="00693F04"/>
    <w:rsid w:val="00695DFD"/>
    <w:rsid w:val="00776891"/>
    <w:rsid w:val="007918B4"/>
    <w:rsid w:val="007B5A42"/>
    <w:rsid w:val="008B35AD"/>
    <w:rsid w:val="008D0B29"/>
    <w:rsid w:val="008F2C5A"/>
    <w:rsid w:val="00902D0C"/>
    <w:rsid w:val="009060BA"/>
    <w:rsid w:val="0092683F"/>
    <w:rsid w:val="00971DAD"/>
    <w:rsid w:val="00991ED6"/>
    <w:rsid w:val="009A1D7C"/>
    <w:rsid w:val="009C26AD"/>
    <w:rsid w:val="009F7C58"/>
    <w:rsid w:val="00A22097"/>
    <w:rsid w:val="00A268D4"/>
    <w:rsid w:val="00AB6288"/>
    <w:rsid w:val="00AC7306"/>
    <w:rsid w:val="00B37CA5"/>
    <w:rsid w:val="00B44BD6"/>
    <w:rsid w:val="00BD4D5E"/>
    <w:rsid w:val="00BE361E"/>
    <w:rsid w:val="00CA10B9"/>
    <w:rsid w:val="00CE3920"/>
    <w:rsid w:val="00DC106D"/>
    <w:rsid w:val="00EC3383"/>
    <w:rsid w:val="00EC794A"/>
    <w:rsid w:val="00F56098"/>
    <w:rsid w:val="00FE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57BAD-7854-4269-A9F4-312812AC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03"/>
  </w:style>
  <w:style w:type="paragraph" w:styleId="10">
    <w:name w:val="heading 1"/>
    <w:basedOn w:val="a"/>
    <w:next w:val="a"/>
    <w:link w:val="11"/>
    <w:qFormat/>
    <w:rsid w:val="0092683F"/>
    <w:pPr>
      <w:keepNext/>
      <w:numPr>
        <w:numId w:val="1"/>
      </w:numPr>
      <w:spacing w:before="240" w:after="60" w:line="240" w:lineRule="auto"/>
      <w:outlineLvl w:val="0"/>
    </w:pPr>
    <w:rPr>
      <w:rFonts w:ascii="Arial" w:eastAsia="Times New Roman" w:hAnsi="Arial" w:cs="Times New Roman"/>
      <w:b/>
      <w:bCs/>
      <w:kern w:val="1"/>
      <w:sz w:val="32"/>
      <w:szCs w:val="32"/>
      <w:lang w:eastAsia="zh-CN"/>
    </w:rPr>
  </w:style>
  <w:style w:type="paragraph" w:styleId="2">
    <w:name w:val="heading 2"/>
    <w:basedOn w:val="a"/>
    <w:link w:val="20"/>
    <w:qFormat/>
    <w:rsid w:val="00926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92683F"/>
    <w:pPr>
      <w:keepNext/>
      <w:numPr>
        <w:ilvl w:val="2"/>
        <w:numId w:val="1"/>
      </w:numPr>
      <w:spacing w:before="240" w:after="60" w:line="240" w:lineRule="auto"/>
      <w:outlineLvl w:val="2"/>
    </w:pPr>
    <w:rPr>
      <w:rFonts w:ascii="Arial" w:eastAsia="Times New Roman" w:hAnsi="Arial" w:cs="Times New Roman"/>
      <w:b/>
      <w:bCs/>
      <w:sz w:val="26"/>
      <w:szCs w:val="26"/>
      <w:lang w:eastAsia="zh-CN"/>
    </w:rPr>
  </w:style>
  <w:style w:type="paragraph" w:styleId="6">
    <w:name w:val="heading 6"/>
    <w:basedOn w:val="a"/>
    <w:next w:val="a"/>
    <w:link w:val="60"/>
    <w:qFormat/>
    <w:rsid w:val="0092683F"/>
    <w:pPr>
      <w:keepNext/>
      <w:numPr>
        <w:ilvl w:val="5"/>
        <w:numId w:val="1"/>
      </w:numPr>
      <w:spacing w:after="0" w:line="240" w:lineRule="auto"/>
      <w:outlineLvl w:val="5"/>
    </w:pPr>
    <w:rPr>
      <w:rFonts w:ascii="Times New Roman" w:eastAsia="Times New Roman" w:hAnsi="Times New Roman" w:cs="Times New Roman"/>
      <w:b/>
      <w:i/>
      <w:sz w:val="24"/>
      <w:szCs w:val="20"/>
      <w:u w:val="single"/>
      <w:lang w:eastAsia="zh-CN"/>
    </w:rPr>
  </w:style>
  <w:style w:type="paragraph" w:styleId="7">
    <w:name w:val="heading 7"/>
    <w:basedOn w:val="a"/>
    <w:next w:val="a"/>
    <w:link w:val="70"/>
    <w:qFormat/>
    <w:rsid w:val="0092683F"/>
    <w:pPr>
      <w:numPr>
        <w:ilvl w:val="6"/>
        <w:numId w:val="1"/>
      </w:numPr>
      <w:spacing w:before="240" w:after="60" w:line="240" w:lineRule="auto"/>
      <w:outlineLvl w:val="6"/>
    </w:pPr>
    <w:rPr>
      <w:rFonts w:ascii="Times New Roman" w:eastAsia="Times New Roman" w:hAnsi="Times New Roman" w:cs="Times New Roman"/>
      <w:sz w:val="24"/>
      <w:szCs w:val="24"/>
      <w:lang w:eastAsia="zh-CN"/>
    </w:rPr>
  </w:style>
  <w:style w:type="paragraph" w:styleId="8">
    <w:name w:val="heading 8"/>
    <w:basedOn w:val="a"/>
    <w:next w:val="a"/>
    <w:link w:val="80"/>
    <w:qFormat/>
    <w:rsid w:val="0092683F"/>
    <w:pPr>
      <w:numPr>
        <w:ilvl w:val="7"/>
        <w:numId w:val="1"/>
      </w:numPr>
      <w:spacing w:before="240" w:after="60" w:line="240" w:lineRule="auto"/>
      <w:outlineLvl w:val="7"/>
    </w:pPr>
    <w:rPr>
      <w:rFonts w:ascii="Times New Roman" w:eastAsia="Times New Roman" w:hAnsi="Times New Roman"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3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5AD"/>
    <w:rPr>
      <w:rFonts w:ascii="Tahoma" w:hAnsi="Tahoma" w:cs="Tahoma"/>
      <w:sz w:val="16"/>
      <w:szCs w:val="16"/>
    </w:rPr>
  </w:style>
  <w:style w:type="paragraph" w:styleId="a6">
    <w:name w:val="header"/>
    <w:basedOn w:val="a"/>
    <w:link w:val="a7"/>
    <w:unhideWhenUsed/>
    <w:rsid w:val="00BE361E"/>
    <w:pPr>
      <w:tabs>
        <w:tab w:val="center" w:pos="4677"/>
        <w:tab w:val="right" w:pos="9355"/>
      </w:tabs>
      <w:spacing w:after="0" w:line="240" w:lineRule="auto"/>
    </w:pPr>
  </w:style>
  <w:style w:type="character" w:customStyle="1" w:styleId="a7">
    <w:name w:val="Верхний колонтитул Знак"/>
    <w:basedOn w:val="a0"/>
    <w:link w:val="a6"/>
    <w:rsid w:val="00BE361E"/>
  </w:style>
  <w:style w:type="paragraph" w:styleId="a8">
    <w:name w:val="footer"/>
    <w:basedOn w:val="a"/>
    <w:link w:val="a9"/>
    <w:uiPriority w:val="99"/>
    <w:unhideWhenUsed/>
    <w:rsid w:val="00BE36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61E"/>
  </w:style>
  <w:style w:type="character" w:customStyle="1" w:styleId="11">
    <w:name w:val="Заголовок 1 Знак"/>
    <w:basedOn w:val="a0"/>
    <w:link w:val="10"/>
    <w:rsid w:val="0092683F"/>
    <w:rPr>
      <w:rFonts w:ascii="Arial" w:eastAsia="Times New Roman" w:hAnsi="Arial" w:cs="Times New Roman"/>
      <w:b/>
      <w:bCs/>
      <w:kern w:val="1"/>
      <w:sz w:val="32"/>
      <w:szCs w:val="32"/>
      <w:lang w:eastAsia="zh-CN"/>
    </w:rPr>
  </w:style>
  <w:style w:type="character" w:customStyle="1" w:styleId="20">
    <w:name w:val="Заголовок 2 Знак"/>
    <w:basedOn w:val="a0"/>
    <w:link w:val="2"/>
    <w:rsid w:val="0092683F"/>
    <w:rPr>
      <w:rFonts w:ascii="Times New Roman" w:eastAsia="Times New Roman" w:hAnsi="Times New Roman" w:cs="Times New Roman"/>
      <w:b/>
      <w:bCs/>
      <w:sz w:val="36"/>
      <w:szCs w:val="36"/>
    </w:rPr>
  </w:style>
  <w:style w:type="character" w:customStyle="1" w:styleId="30">
    <w:name w:val="Заголовок 3 Знак"/>
    <w:basedOn w:val="a0"/>
    <w:link w:val="3"/>
    <w:rsid w:val="0092683F"/>
    <w:rPr>
      <w:rFonts w:ascii="Arial" w:eastAsia="Times New Roman" w:hAnsi="Arial" w:cs="Times New Roman"/>
      <w:b/>
      <w:bCs/>
      <w:sz w:val="26"/>
      <w:szCs w:val="26"/>
      <w:lang w:eastAsia="zh-CN"/>
    </w:rPr>
  </w:style>
  <w:style w:type="character" w:customStyle="1" w:styleId="60">
    <w:name w:val="Заголовок 6 Знак"/>
    <w:basedOn w:val="a0"/>
    <w:link w:val="6"/>
    <w:rsid w:val="0092683F"/>
    <w:rPr>
      <w:rFonts w:ascii="Times New Roman" w:eastAsia="Times New Roman" w:hAnsi="Times New Roman" w:cs="Times New Roman"/>
      <w:b/>
      <w:i/>
      <w:sz w:val="24"/>
      <w:szCs w:val="20"/>
      <w:u w:val="single"/>
      <w:lang w:eastAsia="zh-CN"/>
    </w:rPr>
  </w:style>
  <w:style w:type="character" w:customStyle="1" w:styleId="70">
    <w:name w:val="Заголовок 7 Знак"/>
    <w:basedOn w:val="a0"/>
    <w:link w:val="7"/>
    <w:rsid w:val="0092683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92683F"/>
    <w:rPr>
      <w:rFonts w:ascii="Times New Roman" w:eastAsia="Times New Roman" w:hAnsi="Times New Roman" w:cs="Times New Roman"/>
      <w:i/>
      <w:iCs/>
      <w:sz w:val="24"/>
      <w:szCs w:val="24"/>
      <w:lang w:eastAsia="zh-CN"/>
    </w:rPr>
  </w:style>
  <w:style w:type="paragraph" w:styleId="aa">
    <w:name w:val="Normal (Web)"/>
    <w:basedOn w:val="a"/>
    <w:unhideWhenUsed/>
    <w:rsid w:val="0092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Символ сноски"/>
    <w:rsid w:val="0092683F"/>
    <w:rPr>
      <w:vertAlign w:val="superscript"/>
    </w:rPr>
  </w:style>
  <w:style w:type="character" w:customStyle="1" w:styleId="12">
    <w:name w:val="Знак сноски1"/>
    <w:rsid w:val="0092683F"/>
    <w:rPr>
      <w:vertAlign w:val="superscript"/>
    </w:rPr>
  </w:style>
  <w:style w:type="paragraph" w:styleId="ac">
    <w:name w:val="footnote text"/>
    <w:basedOn w:val="a"/>
    <w:link w:val="ad"/>
    <w:rsid w:val="0092683F"/>
    <w:pPr>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rsid w:val="0092683F"/>
    <w:rPr>
      <w:rFonts w:ascii="Times New Roman" w:eastAsia="Times New Roman" w:hAnsi="Times New Roman" w:cs="Times New Roman"/>
      <w:sz w:val="20"/>
      <w:szCs w:val="20"/>
      <w:lang w:eastAsia="zh-CN"/>
    </w:rPr>
  </w:style>
  <w:style w:type="paragraph" w:styleId="ae">
    <w:name w:val="List Paragraph"/>
    <w:basedOn w:val="a"/>
    <w:uiPriority w:val="34"/>
    <w:qFormat/>
    <w:rsid w:val="0092683F"/>
    <w:pPr>
      <w:ind w:left="720"/>
      <w:contextualSpacing/>
    </w:pPr>
    <w:rPr>
      <w:rFonts w:ascii="Calibri" w:eastAsia="Times New Roman" w:hAnsi="Calibri" w:cs="Times New Roman"/>
      <w:lang w:eastAsia="ru-RU"/>
    </w:rPr>
  </w:style>
  <w:style w:type="character" w:styleId="af">
    <w:name w:val="Strong"/>
    <w:qFormat/>
    <w:rsid w:val="0092683F"/>
    <w:rPr>
      <w:b/>
      <w:bCs/>
    </w:rPr>
  </w:style>
  <w:style w:type="paragraph" w:customStyle="1" w:styleId="21">
    <w:name w:val="Основной текст с отступом 21"/>
    <w:basedOn w:val="a"/>
    <w:rsid w:val="0092683F"/>
    <w:pPr>
      <w:spacing w:after="120" w:line="480" w:lineRule="auto"/>
      <w:ind w:left="283"/>
    </w:pPr>
    <w:rPr>
      <w:rFonts w:ascii="Times New Roman" w:eastAsia="Times New Roman" w:hAnsi="Times New Roman" w:cs="Times New Roman"/>
      <w:sz w:val="20"/>
      <w:szCs w:val="20"/>
      <w:lang w:eastAsia="zh-CN"/>
    </w:rPr>
  </w:style>
  <w:style w:type="paragraph" w:styleId="af0">
    <w:name w:val="Body Text"/>
    <w:basedOn w:val="a"/>
    <w:link w:val="af1"/>
    <w:rsid w:val="0092683F"/>
    <w:pPr>
      <w:spacing w:after="0" w:line="240" w:lineRule="auto"/>
      <w:jc w:val="center"/>
    </w:pPr>
    <w:rPr>
      <w:rFonts w:ascii="Times New Roman" w:eastAsia="Times New Roman" w:hAnsi="Times New Roman" w:cs="Times New Roman"/>
      <w:b/>
      <w:sz w:val="32"/>
      <w:szCs w:val="20"/>
      <w:lang w:eastAsia="zh-CN"/>
    </w:rPr>
  </w:style>
  <w:style w:type="character" w:customStyle="1" w:styleId="af1">
    <w:name w:val="Основной текст Знак"/>
    <w:basedOn w:val="a0"/>
    <w:link w:val="af0"/>
    <w:rsid w:val="0092683F"/>
    <w:rPr>
      <w:rFonts w:ascii="Times New Roman" w:eastAsia="Times New Roman" w:hAnsi="Times New Roman" w:cs="Times New Roman"/>
      <w:b/>
      <w:sz w:val="32"/>
      <w:szCs w:val="20"/>
      <w:lang w:eastAsia="zh-CN"/>
    </w:rPr>
  </w:style>
  <w:style w:type="paragraph" w:customStyle="1" w:styleId="af2">
    <w:name w:val="Основной текст_точка"/>
    <w:basedOn w:val="af0"/>
    <w:next w:val="af0"/>
    <w:rsid w:val="0092683F"/>
    <w:pPr>
      <w:autoSpaceDE w:val="0"/>
      <w:spacing w:line="240" w:lineRule="atLeast"/>
      <w:ind w:left="567" w:hanging="283"/>
      <w:jc w:val="both"/>
    </w:pPr>
    <w:rPr>
      <w:rFonts w:ascii="PetersburgCTT" w:hAnsi="PetersburgCTT" w:cs="PetersburgCTT"/>
      <w:b w:val="0"/>
      <w:sz w:val="20"/>
    </w:rPr>
  </w:style>
  <w:style w:type="paragraph" w:customStyle="1" w:styleId="af3">
    <w:name w:val="Основной текст_п/ж"/>
    <w:basedOn w:val="af0"/>
    <w:rsid w:val="0092683F"/>
    <w:pPr>
      <w:autoSpaceDE w:val="0"/>
      <w:spacing w:line="240" w:lineRule="atLeast"/>
      <w:ind w:firstLine="283"/>
      <w:jc w:val="both"/>
    </w:pPr>
    <w:rPr>
      <w:rFonts w:ascii="PetersburgCTT" w:hAnsi="PetersburgCTT" w:cs="PetersburgCTT"/>
      <w:bCs/>
      <w:sz w:val="20"/>
    </w:rPr>
  </w:style>
  <w:style w:type="paragraph" w:customStyle="1" w:styleId="af4">
    <w:name w:val="Примечание"/>
    <w:rsid w:val="0092683F"/>
    <w:pPr>
      <w:suppressAutoHyphens/>
      <w:autoSpaceDE w:val="0"/>
      <w:spacing w:after="0" w:line="220" w:lineRule="atLeast"/>
      <w:ind w:firstLine="283"/>
      <w:jc w:val="both"/>
    </w:pPr>
    <w:rPr>
      <w:rFonts w:ascii="Helvetica" w:eastAsia="Arial" w:hAnsi="Helvetica" w:cs="Helvetica"/>
      <w:color w:val="000000"/>
      <w:sz w:val="18"/>
      <w:szCs w:val="18"/>
      <w:lang w:eastAsia="zh-CN"/>
    </w:rPr>
  </w:style>
  <w:style w:type="character" w:customStyle="1" w:styleId="WW8Num1z0">
    <w:name w:val="WW8Num1z0"/>
    <w:rsid w:val="0092683F"/>
    <w:rPr>
      <w:rFonts w:ascii="Symbol" w:hAnsi="Symbol" w:cs="Symbol"/>
    </w:rPr>
  </w:style>
  <w:style w:type="character" w:customStyle="1" w:styleId="WW8Num3z1">
    <w:name w:val="WW8Num3z1"/>
    <w:rsid w:val="0092683F"/>
    <w:rPr>
      <w:rFonts w:ascii="Symbol" w:hAnsi="Symbol" w:cs="Symbol"/>
    </w:rPr>
  </w:style>
  <w:style w:type="character" w:customStyle="1" w:styleId="WW8Num4z0">
    <w:name w:val="WW8Num4z0"/>
    <w:rsid w:val="0092683F"/>
    <w:rPr>
      <w:rFonts w:ascii="Symbol" w:hAnsi="Symbol" w:cs="Times New Roman CYR"/>
    </w:rPr>
  </w:style>
  <w:style w:type="character" w:customStyle="1" w:styleId="WW8Num5z0">
    <w:name w:val="WW8Num5z0"/>
    <w:rsid w:val="0092683F"/>
    <w:rPr>
      <w:rFonts w:ascii="Symbol" w:hAnsi="Symbol" w:cs="Times New Roman CYR"/>
    </w:rPr>
  </w:style>
  <w:style w:type="character" w:customStyle="1" w:styleId="WW8Num5z1">
    <w:name w:val="WW8Num5z1"/>
    <w:rsid w:val="0092683F"/>
    <w:rPr>
      <w:rFonts w:ascii="Courier New" w:hAnsi="Courier New" w:cs="Times New Roman"/>
    </w:rPr>
  </w:style>
  <w:style w:type="character" w:customStyle="1" w:styleId="WW8Num5z2">
    <w:name w:val="WW8Num5z2"/>
    <w:rsid w:val="0092683F"/>
    <w:rPr>
      <w:rFonts w:ascii="Wingdings" w:hAnsi="Wingdings" w:cs="Wingdings"/>
    </w:rPr>
  </w:style>
  <w:style w:type="character" w:customStyle="1" w:styleId="WW8Num7z0">
    <w:name w:val="WW8Num7z0"/>
    <w:rsid w:val="0092683F"/>
    <w:rPr>
      <w:rFonts w:ascii="Symbol" w:hAnsi="Symbol" w:cs="Symbol"/>
    </w:rPr>
  </w:style>
  <w:style w:type="character" w:customStyle="1" w:styleId="WW8Num10z0">
    <w:name w:val="WW8Num10z0"/>
    <w:rsid w:val="0092683F"/>
    <w:rPr>
      <w:rFonts w:ascii="Symbol" w:hAnsi="Symbol" w:cs="Symbol"/>
    </w:rPr>
  </w:style>
  <w:style w:type="character" w:customStyle="1" w:styleId="WW8Num10z1">
    <w:name w:val="WW8Num10z1"/>
    <w:rsid w:val="0092683F"/>
    <w:rPr>
      <w:rFonts w:ascii="Courier New" w:hAnsi="Courier New" w:cs="Courier New"/>
    </w:rPr>
  </w:style>
  <w:style w:type="character" w:customStyle="1" w:styleId="WW8Num10z2">
    <w:name w:val="WW8Num10z2"/>
    <w:rsid w:val="0092683F"/>
    <w:rPr>
      <w:rFonts w:ascii="Wingdings" w:hAnsi="Wingdings" w:cs="Wingdings"/>
    </w:rPr>
  </w:style>
  <w:style w:type="character" w:customStyle="1" w:styleId="WW8Num11z0">
    <w:name w:val="WW8Num11z0"/>
    <w:rsid w:val="0092683F"/>
    <w:rPr>
      <w:rFonts w:ascii="Symbol" w:hAnsi="Symbol" w:cs="Symbol"/>
    </w:rPr>
  </w:style>
  <w:style w:type="character" w:customStyle="1" w:styleId="WW8Num12z1">
    <w:name w:val="WW8Num12z1"/>
    <w:rsid w:val="0092683F"/>
    <w:rPr>
      <w:rFonts w:ascii="Symbol" w:hAnsi="Symbol" w:cs="Symbol"/>
    </w:rPr>
  </w:style>
  <w:style w:type="character" w:customStyle="1" w:styleId="WW8Num14z0">
    <w:name w:val="WW8Num14z0"/>
    <w:rsid w:val="0092683F"/>
    <w:rPr>
      <w:rFonts w:ascii="Symbol" w:hAnsi="Symbol" w:cs="Symbol"/>
    </w:rPr>
  </w:style>
  <w:style w:type="character" w:customStyle="1" w:styleId="WW8Num14z1">
    <w:name w:val="WW8Num14z1"/>
    <w:rsid w:val="0092683F"/>
    <w:rPr>
      <w:rFonts w:ascii="Courier New" w:hAnsi="Courier New" w:cs="Courier New"/>
    </w:rPr>
  </w:style>
  <w:style w:type="character" w:customStyle="1" w:styleId="WW8Num14z2">
    <w:name w:val="WW8Num14z2"/>
    <w:rsid w:val="0092683F"/>
    <w:rPr>
      <w:rFonts w:ascii="Wingdings" w:hAnsi="Wingdings" w:cs="Wingdings"/>
    </w:rPr>
  </w:style>
  <w:style w:type="character" w:customStyle="1" w:styleId="WW8Num15z0">
    <w:name w:val="WW8Num15z0"/>
    <w:rsid w:val="0092683F"/>
    <w:rPr>
      <w:rFonts w:ascii="Symbol" w:hAnsi="Symbol" w:cs="Symbol"/>
    </w:rPr>
  </w:style>
  <w:style w:type="character" w:customStyle="1" w:styleId="WW8Num15z1">
    <w:name w:val="WW8Num15z1"/>
    <w:rsid w:val="0092683F"/>
    <w:rPr>
      <w:rFonts w:ascii="Courier New" w:hAnsi="Courier New" w:cs="Courier New"/>
    </w:rPr>
  </w:style>
  <w:style w:type="character" w:customStyle="1" w:styleId="WW8Num15z2">
    <w:name w:val="WW8Num15z2"/>
    <w:rsid w:val="0092683F"/>
    <w:rPr>
      <w:rFonts w:ascii="Wingdings" w:hAnsi="Wingdings" w:cs="Wingdings"/>
    </w:rPr>
  </w:style>
  <w:style w:type="character" w:customStyle="1" w:styleId="WW8Num16z0">
    <w:name w:val="WW8Num16z0"/>
    <w:rsid w:val="0092683F"/>
    <w:rPr>
      <w:rFonts w:ascii="Symbol" w:hAnsi="Symbol" w:cs="Symbol"/>
    </w:rPr>
  </w:style>
  <w:style w:type="character" w:customStyle="1" w:styleId="WW8Num17z0">
    <w:name w:val="WW8Num17z0"/>
    <w:rsid w:val="0092683F"/>
    <w:rPr>
      <w:rFonts w:ascii="Times New Roman" w:hAnsi="Times New Roman" w:cs="Times New Roman"/>
    </w:rPr>
  </w:style>
  <w:style w:type="character" w:customStyle="1" w:styleId="WW8Num17z1">
    <w:name w:val="WW8Num17z1"/>
    <w:rsid w:val="0092683F"/>
    <w:rPr>
      <w:rFonts w:ascii="Courier New" w:hAnsi="Courier New" w:cs="Courier New"/>
    </w:rPr>
  </w:style>
  <w:style w:type="character" w:customStyle="1" w:styleId="WW8Num17z2">
    <w:name w:val="WW8Num17z2"/>
    <w:rsid w:val="0092683F"/>
    <w:rPr>
      <w:rFonts w:ascii="Wingdings" w:hAnsi="Wingdings" w:cs="Wingdings"/>
    </w:rPr>
  </w:style>
  <w:style w:type="character" w:customStyle="1" w:styleId="WW8Num17z6">
    <w:name w:val="WW8Num17z6"/>
    <w:rsid w:val="0092683F"/>
    <w:rPr>
      <w:rFonts w:ascii="Symbol" w:hAnsi="Symbol" w:cs="Symbol"/>
    </w:rPr>
  </w:style>
  <w:style w:type="character" w:customStyle="1" w:styleId="WW8Num19z0">
    <w:name w:val="WW8Num19z0"/>
    <w:rsid w:val="0092683F"/>
    <w:rPr>
      <w:rFonts w:ascii="Symbol" w:hAnsi="Symbol" w:cs="Symbol"/>
    </w:rPr>
  </w:style>
  <w:style w:type="character" w:customStyle="1" w:styleId="WW8Num19z1">
    <w:name w:val="WW8Num19z1"/>
    <w:rsid w:val="0092683F"/>
    <w:rPr>
      <w:rFonts w:ascii="Courier New" w:hAnsi="Courier New" w:cs="Courier New"/>
    </w:rPr>
  </w:style>
  <w:style w:type="character" w:customStyle="1" w:styleId="WW8Num19z2">
    <w:name w:val="WW8Num19z2"/>
    <w:rsid w:val="0092683F"/>
    <w:rPr>
      <w:rFonts w:ascii="Wingdings" w:hAnsi="Wingdings" w:cs="Wingdings"/>
    </w:rPr>
  </w:style>
  <w:style w:type="character" w:customStyle="1" w:styleId="WW8Num20z0">
    <w:name w:val="WW8Num20z0"/>
    <w:rsid w:val="0092683F"/>
    <w:rPr>
      <w:b/>
      <w:sz w:val="24"/>
      <w:szCs w:val="24"/>
    </w:rPr>
  </w:style>
  <w:style w:type="character" w:customStyle="1" w:styleId="WW8Num22z0">
    <w:name w:val="WW8Num22z0"/>
    <w:rsid w:val="0092683F"/>
    <w:rPr>
      <w:rFonts w:ascii="Symbol" w:hAnsi="Symbol" w:cs="Symbol"/>
    </w:rPr>
  </w:style>
  <w:style w:type="character" w:customStyle="1" w:styleId="WW8Num22z1">
    <w:name w:val="WW8Num22z1"/>
    <w:rsid w:val="0092683F"/>
    <w:rPr>
      <w:rFonts w:ascii="Courier New" w:hAnsi="Courier New" w:cs="Courier New"/>
    </w:rPr>
  </w:style>
  <w:style w:type="character" w:customStyle="1" w:styleId="WW8Num22z2">
    <w:name w:val="WW8Num22z2"/>
    <w:rsid w:val="0092683F"/>
    <w:rPr>
      <w:rFonts w:ascii="Wingdings" w:hAnsi="Wingdings" w:cs="Wingdings"/>
    </w:rPr>
  </w:style>
  <w:style w:type="character" w:customStyle="1" w:styleId="WW8Num23z0">
    <w:name w:val="WW8Num23z0"/>
    <w:rsid w:val="0092683F"/>
    <w:rPr>
      <w:sz w:val="20"/>
    </w:rPr>
  </w:style>
  <w:style w:type="character" w:customStyle="1" w:styleId="WW8Num25z0">
    <w:name w:val="WW8Num25z0"/>
    <w:rsid w:val="0092683F"/>
    <w:rPr>
      <w:rFonts w:ascii="Symbol" w:hAnsi="Symbol" w:cs="Symbol"/>
    </w:rPr>
  </w:style>
  <w:style w:type="character" w:customStyle="1" w:styleId="WW8Num25z1">
    <w:name w:val="WW8Num25z1"/>
    <w:rsid w:val="0092683F"/>
    <w:rPr>
      <w:rFonts w:ascii="Courier New" w:hAnsi="Courier New" w:cs="Courier New"/>
    </w:rPr>
  </w:style>
  <w:style w:type="character" w:customStyle="1" w:styleId="WW8Num25z2">
    <w:name w:val="WW8Num25z2"/>
    <w:rsid w:val="0092683F"/>
    <w:rPr>
      <w:rFonts w:ascii="Wingdings" w:hAnsi="Wingdings" w:cs="Wingdings"/>
    </w:rPr>
  </w:style>
  <w:style w:type="character" w:customStyle="1" w:styleId="WW8Num26z0">
    <w:name w:val="WW8Num26z0"/>
    <w:rsid w:val="0092683F"/>
    <w:rPr>
      <w:rFonts w:ascii="Symbol" w:hAnsi="Symbol" w:cs="Symbol"/>
    </w:rPr>
  </w:style>
  <w:style w:type="character" w:customStyle="1" w:styleId="WW8Num26z1">
    <w:name w:val="WW8Num26z1"/>
    <w:rsid w:val="0092683F"/>
    <w:rPr>
      <w:rFonts w:ascii="Courier New" w:hAnsi="Courier New" w:cs="Courier New"/>
    </w:rPr>
  </w:style>
  <w:style w:type="character" w:customStyle="1" w:styleId="WW8Num26z2">
    <w:name w:val="WW8Num26z2"/>
    <w:rsid w:val="0092683F"/>
    <w:rPr>
      <w:rFonts w:ascii="Wingdings" w:hAnsi="Wingdings" w:cs="Wingdings"/>
    </w:rPr>
  </w:style>
  <w:style w:type="character" w:customStyle="1" w:styleId="WW8Num27z0">
    <w:name w:val="WW8Num27z0"/>
    <w:rsid w:val="0092683F"/>
    <w:rPr>
      <w:rFonts w:ascii="Symbol" w:hAnsi="Symbol" w:cs="Symbol"/>
    </w:rPr>
  </w:style>
  <w:style w:type="character" w:customStyle="1" w:styleId="WW8Num28z0">
    <w:name w:val="WW8Num28z0"/>
    <w:rsid w:val="0092683F"/>
    <w:rPr>
      <w:rFonts w:ascii="Symbol" w:hAnsi="Symbol" w:cs="Symbol"/>
    </w:rPr>
  </w:style>
  <w:style w:type="character" w:customStyle="1" w:styleId="WW8Num28z1">
    <w:name w:val="WW8Num28z1"/>
    <w:rsid w:val="0092683F"/>
    <w:rPr>
      <w:rFonts w:ascii="Courier New" w:hAnsi="Courier New" w:cs="Courier New"/>
    </w:rPr>
  </w:style>
  <w:style w:type="character" w:customStyle="1" w:styleId="WW8Num28z2">
    <w:name w:val="WW8Num28z2"/>
    <w:rsid w:val="0092683F"/>
    <w:rPr>
      <w:rFonts w:ascii="Wingdings" w:hAnsi="Wingdings" w:cs="Wingdings"/>
    </w:rPr>
  </w:style>
  <w:style w:type="character" w:customStyle="1" w:styleId="WW8Num29z0">
    <w:name w:val="WW8Num29z0"/>
    <w:rsid w:val="0092683F"/>
    <w:rPr>
      <w:rFonts w:ascii="Symbol" w:hAnsi="Symbol" w:cs="Symbol"/>
    </w:rPr>
  </w:style>
  <w:style w:type="character" w:customStyle="1" w:styleId="WW8Num30z0">
    <w:name w:val="WW8Num30z0"/>
    <w:rsid w:val="0092683F"/>
    <w:rPr>
      <w:rFonts w:ascii="Symbol" w:hAnsi="Symbol" w:cs="Symbol"/>
    </w:rPr>
  </w:style>
  <w:style w:type="character" w:customStyle="1" w:styleId="WW8Num30z1">
    <w:name w:val="WW8Num30z1"/>
    <w:rsid w:val="0092683F"/>
    <w:rPr>
      <w:rFonts w:ascii="Courier New" w:hAnsi="Courier New" w:cs="Courier New"/>
    </w:rPr>
  </w:style>
  <w:style w:type="character" w:customStyle="1" w:styleId="WW8Num30z2">
    <w:name w:val="WW8Num30z2"/>
    <w:rsid w:val="0092683F"/>
    <w:rPr>
      <w:rFonts w:ascii="Wingdings" w:hAnsi="Wingdings" w:cs="Wingdings"/>
    </w:rPr>
  </w:style>
  <w:style w:type="character" w:customStyle="1" w:styleId="WW8Num32z1">
    <w:name w:val="WW8Num32z1"/>
    <w:rsid w:val="0092683F"/>
    <w:rPr>
      <w:rFonts w:ascii="Courier New" w:hAnsi="Courier New" w:cs="Courier New"/>
    </w:rPr>
  </w:style>
  <w:style w:type="character" w:customStyle="1" w:styleId="WW8Num32z2">
    <w:name w:val="WW8Num32z2"/>
    <w:rsid w:val="0092683F"/>
    <w:rPr>
      <w:rFonts w:ascii="Wingdings" w:hAnsi="Wingdings" w:cs="Wingdings"/>
    </w:rPr>
  </w:style>
  <w:style w:type="character" w:customStyle="1" w:styleId="WW8Num32z3">
    <w:name w:val="WW8Num32z3"/>
    <w:rsid w:val="0092683F"/>
    <w:rPr>
      <w:rFonts w:ascii="Symbol" w:hAnsi="Symbol" w:cs="Symbol"/>
    </w:rPr>
  </w:style>
  <w:style w:type="character" w:customStyle="1" w:styleId="WW8Num33z0">
    <w:name w:val="WW8Num33z0"/>
    <w:rsid w:val="0092683F"/>
    <w:rPr>
      <w:rFonts w:ascii="Symbol" w:hAnsi="Symbol" w:cs="Symbol"/>
    </w:rPr>
  </w:style>
  <w:style w:type="character" w:customStyle="1" w:styleId="WW8Num33z1">
    <w:name w:val="WW8Num33z1"/>
    <w:rsid w:val="0092683F"/>
    <w:rPr>
      <w:rFonts w:ascii="Courier New" w:hAnsi="Courier New" w:cs="Courier New"/>
    </w:rPr>
  </w:style>
  <w:style w:type="character" w:customStyle="1" w:styleId="WW8Num33z2">
    <w:name w:val="WW8Num33z2"/>
    <w:rsid w:val="0092683F"/>
    <w:rPr>
      <w:rFonts w:ascii="Wingdings" w:hAnsi="Wingdings" w:cs="Wingdings"/>
    </w:rPr>
  </w:style>
  <w:style w:type="character" w:customStyle="1" w:styleId="WW8Num35z0">
    <w:name w:val="WW8Num35z0"/>
    <w:rsid w:val="0092683F"/>
    <w:rPr>
      <w:rFonts w:ascii="Symbol" w:hAnsi="Symbol" w:cs="Symbol"/>
    </w:rPr>
  </w:style>
  <w:style w:type="character" w:customStyle="1" w:styleId="WW8Num36z0">
    <w:name w:val="WW8Num36z0"/>
    <w:rsid w:val="0092683F"/>
    <w:rPr>
      <w:rFonts w:ascii="Symbol" w:hAnsi="Symbol" w:cs="Symbol"/>
    </w:rPr>
  </w:style>
  <w:style w:type="character" w:customStyle="1" w:styleId="WW8Num36z1">
    <w:name w:val="WW8Num36z1"/>
    <w:rsid w:val="0092683F"/>
    <w:rPr>
      <w:rFonts w:ascii="Courier New" w:hAnsi="Courier New" w:cs="Courier New"/>
    </w:rPr>
  </w:style>
  <w:style w:type="character" w:customStyle="1" w:styleId="WW8Num36z2">
    <w:name w:val="WW8Num36z2"/>
    <w:rsid w:val="0092683F"/>
    <w:rPr>
      <w:rFonts w:ascii="Wingdings" w:hAnsi="Wingdings" w:cs="Wingdings"/>
    </w:rPr>
  </w:style>
  <w:style w:type="character" w:customStyle="1" w:styleId="WW8Num37z0">
    <w:name w:val="WW8Num37z0"/>
    <w:rsid w:val="0092683F"/>
    <w:rPr>
      <w:rFonts w:ascii="Times New Roman" w:hAnsi="Times New Roman" w:cs="Times New Roman"/>
    </w:rPr>
  </w:style>
  <w:style w:type="character" w:customStyle="1" w:styleId="WW8Num37z1">
    <w:name w:val="WW8Num37z1"/>
    <w:rsid w:val="0092683F"/>
    <w:rPr>
      <w:rFonts w:ascii="Courier New" w:hAnsi="Courier New" w:cs="Courier New"/>
    </w:rPr>
  </w:style>
  <w:style w:type="character" w:customStyle="1" w:styleId="WW8Num37z2">
    <w:name w:val="WW8Num37z2"/>
    <w:rsid w:val="0092683F"/>
    <w:rPr>
      <w:rFonts w:ascii="Wingdings" w:hAnsi="Wingdings" w:cs="Wingdings"/>
    </w:rPr>
  </w:style>
  <w:style w:type="character" w:customStyle="1" w:styleId="WW8Num37z3">
    <w:name w:val="WW8Num37z3"/>
    <w:rsid w:val="0092683F"/>
    <w:rPr>
      <w:rFonts w:ascii="Symbol" w:hAnsi="Symbol" w:cs="Symbol"/>
    </w:rPr>
  </w:style>
  <w:style w:type="character" w:customStyle="1" w:styleId="WW8Num38z0">
    <w:name w:val="WW8Num38z0"/>
    <w:rsid w:val="0092683F"/>
    <w:rPr>
      <w:rFonts w:ascii="Symbol" w:hAnsi="Symbol" w:cs="Symbol"/>
    </w:rPr>
  </w:style>
  <w:style w:type="character" w:customStyle="1" w:styleId="WW8Num39z0">
    <w:name w:val="WW8Num39z0"/>
    <w:rsid w:val="0092683F"/>
    <w:rPr>
      <w:rFonts w:ascii="Times New Roman" w:hAnsi="Times New Roman" w:cs="Times New Roman"/>
    </w:rPr>
  </w:style>
  <w:style w:type="character" w:customStyle="1" w:styleId="WW8Num39z1">
    <w:name w:val="WW8Num39z1"/>
    <w:rsid w:val="0092683F"/>
    <w:rPr>
      <w:rFonts w:ascii="Courier New" w:hAnsi="Courier New" w:cs="Courier New"/>
    </w:rPr>
  </w:style>
  <w:style w:type="character" w:customStyle="1" w:styleId="WW8Num39z2">
    <w:name w:val="WW8Num39z2"/>
    <w:rsid w:val="0092683F"/>
    <w:rPr>
      <w:rFonts w:ascii="Wingdings" w:hAnsi="Wingdings" w:cs="Wingdings"/>
    </w:rPr>
  </w:style>
  <w:style w:type="character" w:customStyle="1" w:styleId="WW8Num39z6">
    <w:name w:val="WW8Num39z6"/>
    <w:rsid w:val="0092683F"/>
    <w:rPr>
      <w:rFonts w:ascii="Symbol" w:hAnsi="Symbol" w:cs="Symbol"/>
    </w:rPr>
  </w:style>
  <w:style w:type="character" w:customStyle="1" w:styleId="WW8Num40z0">
    <w:name w:val="WW8Num40z0"/>
    <w:rsid w:val="0092683F"/>
    <w:rPr>
      <w:rFonts w:ascii="Symbol" w:hAnsi="Symbol" w:cs="Symbol"/>
    </w:rPr>
  </w:style>
  <w:style w:type="character" w:customStyle="1" w:styleId="WW8Num40z1">
    <w:name w:val="WW8Num40z1"/>
    <w:rsid w:val="0092683F"/>
    <w:rPr>
      <w:rFonts w:ascii="Courier New" w:hAnsi="Courier New" w:cs="Courier New"/>
    </w:rPr>
  </w:style>
  <w:style w:type="character" w:customStyle="1" w:styleId="WW8Num40z2">
    <w:name w:val="WW8Num40z2"/>
    <w:rsid w:val="0092683F"/>
    <w:rPr>
      <w:rFonts w:ascii="Wingdings" w:hAnsi="Wingdings" w:cs="Wingdings"/>
    </w:rPr>
  </w:style>
  <w:style w:type="character" w:customStyle="1" w:styleId="WW8Num42z0">
    <w:name w:val="WW8Num42z0"/>
    <w:rsid w:val="0092683F"/>
    <w:rPr>
      <w:rFonts w:ascii="Symbol" w:hAnsi="Symbol" w:cs="Symbol"/>
    </w:rPr>
  </w:style>
  <w:style w:type="character" w:customStyle="1" w:styleId="WW8Num42z1">
    <w:name w:val="WW8Num42z1"/>
    <w:rsid w:val="0092683F"/>
    <w:rPr>
      <w:rFonts w:ascii="Courier New" w:hAnsi="Courier New" w:cs="Courier New"/>
    </w:rPr>
  </w:style>
  <w:style w:type="character" w:customStyle="1" w:styleId="WW8Num42z2">
    <w:name w:val="WW8Num42z2"/>
    <w:rsid w:val="0092683F"/>
    <w:rPr>
      <w:rFonts w:ascii="Wingdings" w:hAnsi="Wingdings" w:cs="Wingdings"/>
    </w:rPr>
  </w:style>
  <w:style w:type="character" w:customStyle="1" w:styleId="WW8Num43z0">
    <w:name w:val="WW8Num43z0"/>
    <w:rsid w:val="0092683F"/>
    <w:rPr>
      <w:rFonts w:ascii="Symbol" w:hAnsi="Symbol" w:cs="Symbol"/>
    </w:rPr>
  </w:style>
  <w:style w:type="character" w:customStyle="1" w:styleId="WW8Num43z1">
    <w:name w:val="WW8Num43z1"/>
    <w:rsid w:val="0092683F"/>
    <w:rPr>
      <w:rFonts w:ascii="Courier New" w:hAnsi="Courier New" w:cs="Courier New"/>
    </w:rPr>
  </w:style>
  <w:style w:type="character" w:customStyle="1" w:styleId="WW8Num43z2">
    <w:name w:val="WW8Num43z2"/>
    <w:rsid w:val="0092683F"/>
    <w:rPr>
      <w:rFonts w:ascii="Wingdings" w:hAnsi="Wingdings" w:cs="Wingdings"/>
    </w:rPr>
  </w:style>
  <w:style w:type="character" w:customStyle="1" w:styleId="WW8Num44z0">
    <w:name w:val="WW8Num44z0"/>
    <w:rsid w:val="0092683F"/>
    <w:rPr>
      <w:rFonts w:ascii="Symbol" w:hAnsi="Symbol" w:cs="Symbol"/>
    </w:rPr>
  </w:style>
  <w:style w:type="character" w:customStyle="1" w:styleId="WW8Num45z0">
    <w:name w:val="WW8Num45z0"/>
    <w:rsid w:val="0092683F"/>
    <w:rPr>
      <w:rFonts w:ascii="Symbol" w:hAnsi="Symbol" w:cs="Symbol"/>
    </w:rPr>
  </w:style>
  <w:style w:type="character" w:customStyle="1" w:styleId="WW8Num45z1">
    <w:name w:val="WW8Num45z1"/>
    <w:rsid w:val="0092683F"/>
    <w:rPr>
      <w:rFonts w:ascii="Courier New" w:hAnsi="Courier New" w:cs="Courier New"/>
    </w:rPr>
  </w:style>
  <w:style w:type="character" w:customStyle="1" w:styleId="WW8Num45z2">
    <w:name w:val="WW8Num45z2"/>
    <w:rsid w:val="0092683F"/>
    <w:rPr>
      <w:rFonts w:ascii="Wingdings" w:hAnsi="Wingdings" w:cs="Wingdings"/>
    </w:rPr>
  </w:style>
  <w:style w:type="character" w:customStyle="1" w:styleId="WW8Num46z0">
    <w:name w:val="WW8Num46z0"/>
    <w:rsid w:val="0092683F"/>
    <w:rPr>
      <w:rFonts w:ascii="Symbol" w:hAnsi="Symbol" w:cs="Symbol"/>
    </w:rPr>
  </w:style>
  <w:style w:type="character" w:customStyle="1" w:styleId="WW8Num46z1">
    <w:name w:val="WW8Num46z1"/>
    <w:rsid w:val="0092683F"/>
    <w:rPr>
      <w:rFonts w:ascii="Courier New" w:hAnsi="Courier New" w:cs="Courier New"/>
    </w:rPr>
  </w:style>
  <w:style w:type="character" w:customStyle="1" w:styleId="WW8Num46z2">
    <w:name w:val="WW8Num46z2"/>
    <w:rsid w:val="0092683F"/>
    <w:rPr>
      <w:rFonts w:ascii="Wingdings" w:hAnsi="Wingdings" w:cs="Wingdings"/>
    </w:rPr>
  </w:style>
  <w:style w:type="character" w:customStyle="1" w:styleId="WW8Num47z0">
    <w:name w:val="WW8Num47z0"/>
    <w:rsid w:val="0092683F"/>
    <w:rPr>
      <w:rFonts w:ascii="Albertus" w:hAnsi="Albertus" w:cs="Albertus"/>
      <w:sz w:val="200"/>
    </w:rPr>
  </w:style>
  <w:style w:type="character" w:customStyle="1" w:styleId="WW8Num49z0">
    <w:name w:val="WW8Num49z0"/>
    <w:rsid w:val="0092683F"/>
    <w:rPr>
      <w:rFonts w:ascii="Symbol" w:hAnsi="Symbol" w:cs="Symbol"/>
    </w:rPr>
  </w:style>
  <w:style w:type="character" w:customStyle="1" w:styleId="WW8Num49z1">
    <w:name w:val="WW8Num49z1"/>
    <w:rsid w:val="0092683F"/>
    <w:rPr>
      <w:rFonts w:ascii="Courier New" w:hAnsi="Courier New" w:cs="Courier New"/>
    </w:rPr>
  </w:style>
  <w:style w:type="character" w:customStyle="1" w:styleId="WW8Num49z2">
    <w:name w:val="WW8Num49z2"/>
    <w:rsid w:val="0092683F"/>
    <w:rPr>
      <w:rFonts w:ascii="Wingdings" w:hAnsi="Wingdings" w:cs="Wingdings"/>
    </w:rPr>
  </w:style>
  <w:style w:type="character" w:customStyle="1" w:styleId="WW8Num51z0">
    <w:name w:val="WW8Num51z0"/>
    <w:rsid w:val="0092683F"/>
    <w:rPr>
      <w:rFonts w:ascii="Symbol" w:hAnsi="Symbol" w:cs="Symbol"/>
    </w:rPr>
  </w:style>
  <w:style w:type="character" w:customStyle="1" w:styleId="WW8Num51z1">
    <w:name w:val="WW8Num51z1"/>
    <w:rsid w:val="0092683F"/>
    <w:rPr>
      <w:rFonts w:ascii="Courier New" w:hAnsi="Courier New" w:cs="Courier New"/>
    </w:rPr>
  </w:style>
  <w:style w:type="character" w:customStyle="1" w:styleId="WW8Num51z2">
    <w:name w:val="WW8Num51z2"/>
    <w:rsid w:val="0092683F"/>
    <w:rPr>
      <w:rFonts w:ascii="Wingdings" w:hAnsi="Wingdings" w:cs="Wingdings"/>
    </w:rPr>
  </w:style>
  <w:style w:type="character" w:customStyle="1" w:styleId="WW8Num54z0">
    <w:name w:val="WW8Num54z0"/>
    <w:rsid w:val="0092683F"/>
    <w:rPr>
      <w:rFonts w:ascii="Symbol" w:hAnsi="Symbol" w:cs="Symbol"/>
    </w:rPr>
  </w:style>
  <w:style w:type="character" w:customStyle="1" w:styleId="WW8Num55z0">
    <w:name w:val="WW8Num55z0"/>
    <w:rsid w:val="0092683F"/>
    <w:rPr>
      <w:rFonts w:ascii="Times New Roman" w:hAnsi="Times New Roman" w:cs="Times New Roman"/>
    </w:rPr>
  </w:style>
  <w:style w:type="character" w:customStyle="1" w:styleId="WW8Num55z1">
    <w:name w:val="WW8Num55z1"/>
    <w:rsid w:val="0092683F"/>
    <w:rPr>
      <w:rFonts w:ascii="Courier New" w:hAnsi="Courier New" w:cs="Courier New"/>
    </w:rPr>
  </w:style>
  <w:style w:type="character" w:customStyle="1" w:styleId="WW8Num55z2">
    <w:name w:val="WW8Num55z2"/>
    <w:rsid w:val="0092683F"/>
    <w:rPr>
      <w:rFonts w:ascii="Wingdings" w:hAnsi="Wingdings" w:cs="Wingdings"/>
    </w:rPr>
  </w:style>
  <w:style w:type="character" w:customStyle="1" w:styleId="WW8Num55z3">
    <w:name w:val="WW8Num55z3"/>
    <w:rsid w:val="0092683F"/>
    <w:rPr>
      <w:rFonts w:ascii="Symbol" w:hAnsi="Symbol" w:cs="Symbol"/>
    </w:rPr>
  </w:style>
  <w:style w:type="character" w:customStyle="1" w:styleId="WW8Num57z0">
    <w:name w:val="WW8Num57z0"/>
    <w:rsid w:val="0092683F"/>
    <w:rPr>
      <w:rFonts w:ascii="Symbol" w:hAnsi="Symbol" w:cs="Symbol"/>
    </w:rPr>
  </w:style>
  <w:style w:type="character" w:customStyle="1" w:styleId="WW8Num57z1">
    <w:name w:val="WW8Num57z1"/>
    <w:rsid w:val="0092683F"/>
    <w:rPr>
      <w:rFonts w:ascii="Courier New" w:hAnsi="Courier New" w:cs="Courier New"/>
    </w:rPr>
  </w:style>
  <w:style w:type="character" w:customStyle="1" w:styleId="WW8Num57z2">
    <w:name w:val="WW8Num57z2"/>
    <w:rsid w:val="0092683F"/>
    <w:rPr>
      <w:rFonts w:ascii="Wingdings" w:hAnsi="Wingdings" w:cs="Wingdings"/>
    </w:rPr>
  </w:style>
  <w:style w:type="character" w:customStyle="1" w:styleId="WW8Num58z0">
    <w:name w:val="WW8Num58z0"/>
    <w:rsid w:val="0092683F"/>
    <w:rPr>
      <w:rFonts w:ascii="Times New Roman" w:hAnsi="Times New Roman" w:cs="Times New Roman"/>
    </w:rPr>
  </w:style>
  <w:style w:type="character" w:customStyle="1" w:styleId="WW8Num58z1">
    <w:name w:val="WW8Num58z1"/>
    <w:rsid w:val="0092683F"/>
    <w:rPr>
      <w:rFonts w:ascii="Courier New" w:hAnsi="Courier New" w:cs="Courier New"/>
    </w:rPr>
  </w:style>
  <w:style w:type="character" w:customStyle="1" w:styleId="WW8Num58z2">
    <w:name w:val="WW8Num58z2"/>
    <w:rsid w:val="0092683F"/>
    <w:rPr>
      <w:rFonts w:ascii="Wingdings" w:hAnsi="Wingdings" w:cs="Wingdings"/>
    </w:rPr>
  </w:style>
  <w:style w:type="character" w:customStyle="1" w:styleId="WW8Num58z3">
    <w:name w:val="WW8Num58z3"/>
    <w:rsid w:val="0092683F"/>
    <w:rPr>
      <w:rFonts w:ascii="Symbol" w:hAnsi="Symbol" w:cs="Symbol"/>
    </w:rPr>
  </w:style>
  <w:style w:type="character" w:customStyle="1" w:styleId="WW8Num59z1">
    <w:name w:val="WW8Num59z1"/>
    <w:rsid w:val="0092683F"/>
    <w:rPr>
      <w:rFonts w:ascii="Symbol" w:hAnsi="Symbol" w:cs="Symbol"/>
    </w:rPr>
  </w:style>
  <w:style w:type="character" w:customStyle="1" w:styleId="WW8Num63z0">
    <w:name w:val="WW8Num63z0"/>
    <w:rsid w:val="0092683F"/>
    <w:rPr>
      <w:rFonts w:ascii="Symbol" w:hAnsi="Symbol" w:cs="Symbol"/>
    </w:rPr>
  </w:style>
  <w:style w:type="character" w:customStyle="1" w:styleId="WW8Num66z0">
    <w:name w:val="WW8Num66z0"/>
    <w:rsid w:val="0092683F"/>
    <w:rPr>
      <w:rFonts w:ascii="Symbol" w:hAnsi="Symbol" w:cs="Symbol"/>
    </w:rPr>
  </w:style>
  <w:style w:type="character" w:customStyle="1" w:styleId="WW8Num68z0">
    <w:name w:val="WW8Num68z0"/>
    <w:rsid w:val="0092683F"/>
    <w:rPr>
      <w:rFonts w:ascii="Symbol" w:hAnsi="Symbol" w:cs="Symbol"/>
    </w:rPr>
  </w:style>
  <w:style w:type="character" w:customStyle="1" w:styleId="WW8Num70z0">
    <w:name w:val="WW8Num70z0"/>
    <w:rsid w:val="0092683F"/>
    <w:rPr>
      <w:rFonts w:ascii="Times New Roman" w:hAnsi="Times New Roman" w:cs="Times New Roman"/>
    </w:rPr>
  </w:style>
  <w:style w:type="character" w:customStyle="1" w:styleId="WW8Num74z0">
    <w:name w:val="WW8Num74z0"/>
    <w:rsid w:val="0092683F"/>
    <w:rPr>
      <w:rFonts w:ascii="Times New Roman" w:hAnsi="Times New Roman" w:cs="Times New Roman"/>
    </w:rPr>
  </w:style>
  <w:style w:type="character" w:customStyle="1" w:styleId="WW8Num74z1">
    <w:name w:val="WW8Num74z1"/>
    <w:rsid w:val="0092683F"/>
    <w:rPr>
      <w:rFonts w:ascii="Courier New" w:hAnsi="Courier New" w:cs="Courier New"/>
    </w:rPr>
  </w:style>
  <w:style w:type="character" w:customStyle="1" w:styleId="WW8Num74z2">
    <w:name w:val="WW8Num74z2"/>
    <w:rsid w:val="0092683F"/>
    <w:rPr>
      <w:rFonts w:ascii="Wingdings" w:hAnsi="Wingdings" w:cs="Wingdings"/>
    </w:rPr>
  </w:style>
  <w:style w:type="character" w:customStyle="1" w:styleId="WW8Num74z3">
    <w:name w:val="WW8Num74z3"/>
    <w:rsid w:val="0092683F"/>
    <w:rPr>
      <w:rFonts w:ascii="Symbol" w:hAnsi="Symbol" w:cs="Symbol"/>
    </w:rPr>
  </w:style>
  <w:style w:type="character" w:customStyle="1" w:styleId="WW8Num75z0">
    <w:name w:val="WW8Num75z0"/>
    <w:rsid w:val="0092683F"/>
    <w:rPr>
      <w:rFonts w:ascii="Symbol" w:hAnsi="Symbol" w:cs="Symbol"/>
    </w:rPr>
  </w:style>
  <w:style w:type="character" w:customStyle="1" w:styleId="WW8Num76z0">
    <w:name w:val="WW8Num76z0"/>
    <w:rsid w:val="0092683F"/>
    <w:rPr>
      <w:rFonts w:ascii="Symbol" w:hAnsi="Symbol" w:cs="Symbol"/>
    </w:rPr>
  </w:style>
  <w:style w:type="character" w:customStyle="1" w:styleId="WW8Num78z0">
    <w:name w:val="WW8Num78z0"/>
    <w:rsid w:val="0092683F"/>
    <w:rPr>
      <w:rFonts w:ascii="Symbol" w:hAnsi="Symbol" w:cs="Symbol"/>
    </w:rPr>
  </w:style>
  <w:style w:type="character" w:customStyle="1" w:styleId="WW8Num78z1">
    <w:name w:val="WW8Num78z1"/>
    <w:rsid w:val="0092683F"/>
    <w:rPr>
      <w:rFonts w:ascii="Courier New" w:hAnsi="Courier New" w:cs="Courier New"/>
    </w:rPr>
  </w:style>
  <w:style w:type="character" w:customStyle="1" w:styleId="WW8Num78z2">
    <w:name w:val="WW8Num78z2"/>
    <w:rsid w:val="0092683F"/>
    <w:rPr>
      <w:rFonts w:ascii="Wingdings" w:hAnsi="Wingdings" w:cs="Wingdings"/>
    </w:rPr>
  </w:style>
  <w:style w:type="character" w:customStyle="1" w:styleId="WW8Num81z0">
    <w:name w:val="WW8Num81z0"/>
    <w:rsid w:val="0092683F"/>
    <w:rPr>
      <w:rFonts w:ascii="Symbol" w:hAnsi="Symbol" w:cs="Symbol"/>
    </w:rPr>
  </w:style>
  <w:style w:type="character" w:customStyle="1" w:styleId="WW8Num82z0">
    <w:name w:val="WW8Num82z0"/>
    <w:rsid w:val="0092683F"/>
    <w:rPr>
      <w:rFonts w:ascii="Wingdings" w:hAnsi="Wingdings" w:cs="Wingdings"/>
    </w:rPr>
  </w:style>
  <w:style w:type="character" w:customStyle="1" w:styleId="WW8Num82z1">
    <w:name w:val="WW8Num82z1"/>
    <w:rsid w:val="0092683F"/>
    <w:rPr>
      <w:rFonts w:ascii="Symbol" w:hAnsi="Symbol" w:cs="Symbol"/>
    </w:rPr>
  </w:style>
  <w:style w:type="character" w:customStyle="1" w:styleId="WW8Num82z4">
    <w:name w:val="WW8Num82z4"/>
    <w:rsid w:val="0092683F"/>
    <w:rPr>
      <w:rFonts w:ascii="Courier New" w:hAnsi="Courier New" w:cs="Courier New"/>
    </w:rPr>
  </w:style>
  <w:style w:type="character" w:customStyle="1" w:styleId="WW8Num83z0">
    <w:name w:val="WW8Num83z0"/>
    <w:rsid w:val="0092683F"/>
    <w:rPr>
      <w:rFonts w:ascii="Symbol" w:hAnsi="Symbol" w:cs="Symbol"/>
    </w:rPr>
  </w:style>
  <w:style w:type="character" w:customStyle="1" w:styleId="WW8Num84z0">
    <w:name w:val="WW8Num84z0"/>
    <w:rsid w:val="0092683F"/>
    <w:rPr>
      <w:b/>
      <w:sz w:val="24"/>
    </w:rPr>
  </w:style>
  <w:style w:type="character" w:customStyle="1" w:styleId="WW8Num85z0">
    <w:name w:val="WW8Num85z0"/>
    <w:rsid w:val="0092683F"/>
    <w:rPr>
      <w:rFonts w:ascii="Symbol" w:hAnsi="Symbol" w:cs="Symbol"/>
    </w:rPr>
  </w:style>
  <w:style w:type="character" w:customStyle="1" w:styleId="WW8Num85z1">
    <w:name w:val="WW8Num85z1"/>
    <w:rsid w:val="0092683F"/>
    <w:rPr>
      <w:rFonts w:ascii="Courier New" w:hAnsi="Courier New" w:cs="Courier New"/>
    </w:rPr>
  </w:style>
  <w:style w:type="character" w:customStyle="1" w:styleId="WW8Num85z2">
    <w:name w:val="WW8Num85z2"/>
    <w:rsid w:val="0092683F"/>
    <w:rPr>
      <w:rFonts w:ascii="Wingdings" w:hAnsi="Wingdings" w:cs="Wingdings"/>
    </w:rPr>
  </w:style>
  <w:style w:type="character" w:customStyle="1" w:styleId="WW8NumSt77z0">
    <w:name w:val="WW8NumSt77z0"/>
    <w:rsid w:val="0092683F"/>
    <w:rPr>
      <w:rFonts w:ascii="Times New Roman" w:hAnsi="Times New Roman" w:cs="Times New Roman"/>
    </w:rPr>
  </w:style>
  <w:style w:type="character" w:customStyle="1" w:styleId="WW8NumSt77z1">
    <w:name w:val="WW8NumSt77z1"/>
    <w:rsid w:val="0092683F"/>
    <w:rPr>
      <w:rFonts w:ascii="Courier New" w:hAnsi="Courier New" w:cs="Courier New"/>
    </w:rPr>
  </w:style>
  <w:style w:type="character" w:customStyle="1" w:styleId="WW8NumSt77z2">
    <w:name w:val="WW8NumSt77z2"/>
    <w:rsid w:val="0092683F"/>
    <w:rPr>
      <w:rFonts w:ascii="Wingdings" w:hAnsi="Wingdings" w:cs="Wingdings"/>
    </w:rPr>
  </w:style>
  <w:style w:type="character" w:customStyle="1" w:styleId="WW8NumSt77z3">
    <w:name w:val="WW8NumSt77z3"/>
    <w:rsid w:val="0092683F"/>
    <w:rPr>
      <w:rFonts w:ascii="Symbol" w:hAnsi="Symbol" w:cs="Symbol"/>
    </w:rPr>
  </w:style>
  <w:style w:type="character" w:customStyle="1" w:styleId="WW8NumSt78z0">
    <w:name w:val="WW8NumSt78z0"/>
    <w:rsid w:val="0092683F"/>
    <w:rPr>
      <w:rFonts w:ascii="Times New Roman" w:hAnsi="Times New Roman" w:cs="Times New Roman"/>
    </w:rPr>
  </w:style>
  <w:style w:type="character" w:customStyle="1" w:styleId="13">
    <w:name w:val="Основной шрифт абзаца1"/>
    <w:rsid w:val="0092683F"/>
  </w:style>
  <w:style w:type="character" w:styleId="af5">
    <w:name w:val="Hyperlink"/>
    <w:rsid w:val="0092683F"/>
    <w:rPr>
      <w:color w:val="000080"/>
      <w:u w:val="single"/>
    </w:rPr>
  </w:style>
  <w:style w:type="character" w:styleId="af6">
    <w:name w:val="footnote reference"/>
    <w:rsid w:val="0092683F"/>
    <w:rPr>
      <w:vertAlign w:val="superscript"/>
    </w:rPr>
  </w:style>
  <w:style w:type="character" w:styleId="af7">
    <w:name w:val="endnote reference"/>
    <w:rsid w:val="0092683F"/>
    <w:rPr>
      <w:vertAlign w:val="superscript"/>
    </w:rPr>
  </w:style>
  <w:style w:type="character" w:customStyle="1" w:styleId="af8">
    <w:name w:val="Символы концевой сноски"/>
    <w:rsid w:val="0092683F"/>
  </w:style>
  <w:style w:type="paragraph" w:customStyle="1" w:styleId="14">
    <w:name w:val="Заголовок1"/>
    <w:basedOn w:val="a"/>
    <w:next w:val="af0"/>
    <w:rsid w:val="0092683F"/>
    <w:pPr>
      <w:keepNext/>
      <w:spacing w:before="240" w:after="120" w:line="240" w:lineRule="auto"/>
    </w:pPr>
    <w:rPr>
      <w:rFonts w:ascii="Arial" w:eastAsia="Arial Unicode MS" w:hAnsi="Arial" w:cs="Mangal"/>
      <w:sz w:val="28"/>
      <w:szCs w:val="28"/>
      <w:lang w:eastAsia="zh-CN"/>
    </w:rPr>
  </w:style>
  <w:style w:type="paragraph" w:styleId="af9">
    <w:name w:val="List"/>
    <w:basedOn w:val="a"/>
    <w:rsid w:val="0092683F"/>
    <w:pPr>
      <w:spacing w:after="0" w:line="240" w:lineRule="auto"/>
      <w:ind w:left="283" w:hanging="283"/>
    </w:pPr>
    <w:rPr>
      <w:rFonts w:ascii="Times New Roman" w:eastAsia="Times New Roman" w:hAnsi="Times New Roman" w:cs="Times New Roman"/>
      <w:sz w:val="24"/>
      <w:szCs w:val="24"/>
      <w:lang w:eastAsia="zh-CN"/>
    </w:rPr>
  </w:style>
  <w:style w:type="paragraph" w:styleId="afa">
    <w:name w:val="caption"/>
    <w:basedOn w:val="a"/>
    <w:qFormat/>
    <w:rsid w:val="0092683F"/>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92683F"/>
    <w:pPr>
      <w:suppressLineNumbers/>
      <w:spacing w:after="0" w:line="240" w:lineRule="auto"/>
    </w:pPr>
    <w:rPr>
      <w:rFonts w:ascii="Times New Roman" w:eastAsia="Times New Roman" w:hAnsi="Times New Roman" w:cs="Mangal"/>
      <w:sz w:val="20"/>
      <w:szCs w:val="20"/>
      <w:lang w:eastAsia="zh-CN"/>
    </w:rPr>
  </w:style>
  <w:style w:type="paragraph" w:styleId="22">
    <w:name w:val="List Bullet 2"/>
    <w:basedOn w:val="a"/>
    <w:rsid w:val="0092683F"/>
    <w:pPr>
      <w:spacing w:after="0" w:line="360" w:lineRule="auto"/>
      <w:ind w:firstLine="720"/>
    </w:pPr>
    <w:rPr>
      <w:rFonts w:ascii="Times New Roman" w:eastAsia="Times New Roman" w:hAnsi="Times New Roman" w:cs="Times New Roman"/>
      <w:spacing w:val="-8"/>
      <w:sz w:val="24"/>
      <w:szCs w:val="20"/>
      <w:lang w:eastAsia="zh-CN"/>
    </w:rPr>
  </w:style>
  <w:style w:type="paragraph" w:customStyle="1" w:styleId="16">
    <w:name w:val="Название объекта1"/>
    <w:basedOn w:val="a"/>
    <w:next w:val="a"/>
    <w:rsid w:val="0092683F"/>
    <w:pPr>
      <w:spacing w:after="0" w:line="240" w:lineRule="auto"/>
    </w:pPr>
    <w:rPr>
      <w:rFonts w:ascii="Times New Roman" w:eastAsia="Times New Roman" w:hAnsi="Times New Roman" w:cs="Times New Roman"/>
      <w:b/>
      <w:bCs/>
      <w:sz w:val="20"/>
      <w:szCs w:val="20"/>
      <w:lang w:eastAsia="zh-CN"/>
    </w:rPr>
  </w:style>
  <w:style w:type="paragraph" w:customStyle="1" w:styleId="76">
    <w:name w:val="7_Заголовок 6"/>
    <w:rsid w:val="0092683F"/>
    <w:pPr>
      <w:suppressAutoHyphens/>
      <w:autoSpaceDE w:val="0"/>
      <w:spacing w:before="170" w:after="113" w:line="240" w:lineRule="atLeast"/>
      <w:jc w:val="center"/>
    </w:pPr>
    <w:rPr>
      <w:rFonts w:ascii="PetersburgCTT" w:eastAsia="Arial" w:hAnsi="PetersburgCTT" w:cs="PetersburgCTT"/>
      <w:i/>
      <w:iCs/>
      <w:sz w:val="20"/>
      <w:szCs w:val="20"/>
      <w:lang w:eastAsia="zh-CN"/>
    </w:rPr>
  </w:style>
  <w:style w:type="paragraph" w:customStyle="1" w:styleId="210">
    <w:name w:val="Основной текст 21"/>
    <w:basedOn w:val="a"/>
    <w:rsid w:val="0092683F"/>
    <w:pPr>
      <w:spacing w:after="120" w:line="480" w:lineRule="auto"/>
    </w:pPr>
    <w:rPr>
      <w:rFonts w:ascii="Times New Roman" w:eastAsia="Times New Roman" w:hAnsi="Times New Roman" w:cs="Times New Roman"/>
      <w:sz w:val="20"/>
      <w:szCs w:val="20"/>
      <w:lang w:eastAsia="zh-CN"/>
    </w:rPr>
  </w:style>
  <w:style w:type="paragraph" w:customStyle="1" w:styleId="17">
    <w:name w:val="Продолжение списка1"/>
    <w:basedOn w:val="a"/>
    <w:rsid w:val="0092683F"/>
    <w:pPr>
      <w:spacing w:after="120" w:line="240" w:lineRule="auto"/>
      <w:ind w:left="283"/>
    </w:pPr>
    <w:rPr>
      <w:rFonts w:ascii="Times New Roman" w:eastAsia="Times New Roman" w:hAnsi="Times New Roman" w:cs="Times New Roman"/>
      <w:sz w:val="20"/>
      <w:szCs w:val="20"/>
      <w:lang w:eastAsia="zh-CN"/>
    </w:rPr>
  </w:style>
  <w:style w:type="paragraph" w:styleId="afb">
    <w:name w:val="Body Text Indent"/>
    <w:basedOn w:val="a"/>
    <w:link w:val="afc"/>
    <w:rsid w:val="0092683F"/>
    <w:pPr>
      <w:spacing w:after="120" w:line="240" w:lineRule="auto"/>
      <w:ind w:left="283"/>
    </w:pPr>
    <w:rPr>
      <w:rFonts w:ascii="Times New Roman" w:eastAsia="Times New Roman" w:hAnsi="Times New Roman" w:cs="Times New Roman"/>
      <w:sz w:val="20"/>
      <w:szCs w:val="20"/>
      <w:lang w:eastAsia="zh-CN"/>
    </w:rPr>
  </w:style>
  <w:style w:type="character" w:customStyle="1" w:styleId="afc">
    <w:name w:val="Основной текст с отступом Знак"/>
    <w:basedOn w:val="a0"/>
    <w:link w:val="afb"/>
    <w:rsid w:val="0092683F"/>
    <w:rPr>
      <w:rFonts w:ascii="Times New Roman" w:eastAsia="Times New Roman" w:hAnsi="Times New Roman" w:cs="Times New Roman"/>
      <w:sz w:val="20"/>
      <w:szCs w:val="20"/>
      <w:lang w:eastAsia="zh-CN"/>
    </w:rPr>
  </w:style>
  <w:style w:type="paragraph" w:customStyle="1" w:styleId="1">
    <w:name w:val="Маркированный список1"/>
    <w:basedOn w:val="a"/>
    <w:rsid w:val="0092683F"/>
    <w:pPr>
      <w:numPr>
        <w:numId w:val="2"/>
      </w:numPr>
      <w:spacing w:after="0" w:line="240" w:lineRule="auto"/>
    </w:pPr>
    <w:rPr>
      <w:rFonts w:ascii="Times New Roman" w:eastAsia="Times New Roman" w:hAnsi="Times New Roman" w:cs="Times New Roman"/>
      <w:sz w:val="20"/>
      <w:szCs w:val="20"/>
      <w:lang w:eastAsia="zh-CN"/>
    </w:rPr>
  </w:style>
  <w:style w:type="paragraph" w:customStyle="1" w:styleId="211">
    <w:name w:val="Список 21"/>
    <w:basedOn w:val="a"/>
    <w:rsid w:val="0092683F"/>
    <w:pPr>
      <w:spacing w:after="0" w:line="240" w:lineRule="auto"/>
      <w:ind w:left="566" w:hanging="283"/>
    </w:pPr>
    <w:rPr>
      <w:rFonts w:ascii="Times New Roman" w:eastAsia="Times New Roman" w:hAnsi="Times New Roman" w:cs="Times New Roman"/>
      <w:sz w:val="20"/>
      <w:szCs w:val="20"/>
      <w:lang w:eastAsia="zh-CN"/>
    </w:rPr>
  </w:style>
  <w:style w:type="paragraph" w:customStyle="1" w:styleId="31">
    <w:name w:val="Продолжение списка 31"/>
    <w:basedOn w:val="a"/>
    <w:rsid w:val="0092683F"/>
    <w:pPr>
      <w:spacing w:after="120" w:line="240" w:lineRule="auto"/>
      <w:ind w:left="849"/>
    </w:pPr>
    <w:rPr>
      <w:rFonts w:ascii="Times New Roman" w:eastAsia="Times New Roman" w:hAnsi="Times New Roman" w:cs="Times New Roman"/>
      <w:sz w:val="20"/>
      <w:szCs w:val="20"/>
      <w:lang w:eastAsia="zh-CN"/>
    </w:rPr>
  </w:style>
  <w:style w:type="paragraph" w:customStyle="1" w:styleId="310">
    <w:name w:val="Список 31"/>
    <w:basedOn w:val="a"/>
    <w:rsid w:val="0092683F"/>
    <w:pPr>
      <w:spacing w:after="0" w:line="240" w:lineRule="auto"/>
      <w:ind w:left="849" w:hanging="283"/>
    </w:pPr>
    <w:rPr>
      <w:rFonts w:ascii="Times New Roman" w:eastAsia="Times New Roman" w:hAnsi="Times New Roman" w:cs="Times New Roman"/>
      <w:sz w:val="20"/>
      <w:szCs w:val="20"/>
      <w:lang w:eastAsia="zh-CN"/>
    </w:rPr>
  </w:style>
  <w:style w:type="paragraph" w:customStyle="1" w:styleId="65">
    <w:name w:val="6_Заголовок 5"/>
    <w:rsid w:val="009268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before="227" w:after="170" w:line="280" w:lineRule="atLeast"/>
      <w:ind w:left="283"/>
    </w:pPr>
    <w:rPr>
      <w:rFonts w:ascii="OfficinaSansCTT" w:eastAsia="Arial" w:hAnsi="OfficinaSansCTT" w:cs="OfficinaSansCTT"/>
      <w:sz w:val="20"/>
      <w:szCs w:val="20"/>
      <w:lang w:eastAsia="zh-CN"/>
    </w:rPr>
  </w:style>
  <w:style w:type="paragraph" w:customStyle="1" w:styleId="Web">
    <w:name w:val="Обычный (Web)"/>
    <w:basedOn w:val="a"/>
    <w:rsid w:val="0092683F"/>
    <w:pPr>
      <w:spacing w:before="100" w:after="100" w:line="240" w:lineRule="auto"/>
    </w:pPr>
    <w:rPr>
      <w:rFonts w:ascii="Arial" w:eastAsia="Times New Roman" w:hAnsi="Arial" w:cs="Arial"/>
      <w:sz w:val="20"/>
      <w:szCs w:val="20"/>
      <w:lang w:eastAsia="zh-CN"/>
    </w:rPr>
  </w:style>
  <w:style w:type="paragraph" w:customStyle="1" w:styleId="18">
    <w:name w:val="Обычный1"/>
    <w:rsid w:val="0092683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fd">
    <w:name w:val="Содержимое врезки"/>
    <w:basedOn w:val="af0"/>
    <w:rsid w:val="0092683F"/>
  </w:style>
  <w:style w:type="paragraph" w:customStyle="1" w:styleId="afe">
    <w:name w:val="Содержимое таблицы"/>
    <w:basedOn w:val="a"/>
    <w:rsid w:val="0092683F"/>
    <w:pPr>
      <w:suppressLineNumbers/>
      <w:spacing w:after="0" w:line="240" w:lineRule="auto"/>
    </w:pPr>
    <w:rPr>
      <w:rFonts w:ascii="Times New Roman" w:eastAsia="Times New Roman" w:hAnsi="Times New Roman" w:cs="Times New Roman"/>
      <w:sz w:val="20"/>
      <w:szCs w:val="20"/>
      <w:lang w:eastAsia="zh-CN"/>
    </w:rPr>
  </w:style>
  <w:style w:type="paragraph" w:customStyle="1" w:styleId="aff">
    <w:name w:val="Заголовок таблицы"/>
    <w:basedOn w:val="afe"/>
    <w:rsid w:val="0092683F"/>
    <w:pPr>
      <w:jc w:val="center"/>
    </w:pPr>
    <w:rPr>
      <w:b/>
      <w:bCs/>
    </w:rPr>
  </w:style>
  <w:style w:type="character" w:customStyle="1" w:styleId="WW8Num2z0">
    <w:name w:val="WW8Num2z0"/>
    <w:rsid w:val="0092683F"/>
    <w:rPr>
      <w:b/>
      <w:sz w:val="24"/>
      <w:szCs w:val="24"/>
    </w:rPr>
  </w:style>
  <w:style w:type="character" w:customStyle="1" w:styleId="WW8Num3z0">
    <w:name w:val="WW8Num3z0"/>
    <w:rsid w:val="0092683F"/>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pedagogically-difficult-children/53-aggressive-children/51-aggression-in-adolesc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shpsixolog.ru/index.php/working-with-parents/51-conversations/407-child-stealing" TargetMode="External"/><Relationship Id="rId4" Type="http://schemas.openxmlformats.org/officeDocument/2006/relationships/settings" Target="settings.xml"/><Relationship Id="rId9" Type="http://schemas.openxmlformats.org/officeDocument/2006/relationships/hyperlink" Target="http://www.vashpsixolog.ru/index.php/working-with-parents/50-appensata/409-parent-meeting-hyperactive-child-in-sch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55681-6E74-4C6C-8645-AB64EFD9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11794</Words>
  <Characters>67231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78868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ermolenko</dc:creator>
  <cp:lastModifiedBy>RePack by Diakov</cp:lastModifiedBy>
  <cp:revision>2</cp:revision>
  <cp:lastPrinted>2018-11-06T03:41:00Z</cp:lastPrinted>
  <dcterms:created xsi:type="dcterms:W3CDTF">2019-10-15T08:14:00Z</dcterms:created>
  <dcterms:modified xsi:type="dcterms:W3CDTF">2019-10-15T08:14:00Z</dcterms:modified>
</cp:coreProperties>
</file>